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BE5C" w14:textId="391635D4" w:rsidR="00D74EDA" w:rsidRDefault="00D74EDA" w:rsidP="00465E18">
      <w:pPr>
        <w:pStyle w:val="BodyText3"/>
        <w:rPr>
          <w:b/>
          <w:color w:val="FF0000"/>
          <w:u w:val="single"/>
        </w:rPr>
      </w:pPr>
      <w:r w:rsidRPr="00D74EDA">
        <w:rPr>
          <w:b/>
          <w:noProof/>
          <w:color w:val="FF0000"/>
          <w:u w:val="single"/>
          <w:lang w:val="en-IN" w:eastAsia="en-IN"/>
        </w:rPr>
        <w:drawing>
          <wp:anchor distT="0" distB="0" distL="114300" distR="114300" simplePos="0" relativeHeight="251737600" behindDoc="1" locked="0" layoutInCell="1" allowOverlap="1" wp14:anchorId="452A3BE3" wp14:editId="6019D6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33" y="21246"/>
                <wp:lineTo x="21433" y="0"/>
                <wp:lineTo x="0" y="0"/>
              </wp:wrapPolygon>
            </wp:wrapTight>
            <wp:docPr id="7" name="Picture 0" descr="Jubilant Bhartia 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ant Bhartia Founda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C5299" w14:textId="241BD12C" w:rsidR="00D74EDA" w:rsidRDefault="00BC678E" w:rsidP="00465E18">
      <w:pPr>
        <w:pStyle w:val="BodyText3"/>
        <w:rPr>
          <w:b/>
          <w:color w:val="FF0000"/>
          <w:u w:val="single"/>
        </w:rPr>
      </w:pPr>
      <w:r w:rsidRPr="00D74EDA">
        <w:rPr>
          <w:b/>
          <w:noProof/>
          <w:color w:val="FF0000"/>
          <w:u w:val="single"/>
          <w:lang w:val="en-IN" w:eastAsia="en-IN"/>
        </w:rPr>
        <w:drawing>
          <wp:anchor distT="0" distB="0" distL="114300" distR="114300" simplePos="0" relativeHeight="251738624" behindDoc="0" locked="0" layoutInCell="1" allowOverlap="1" wp14:anchorId="6EC2326A" wp14:editId="07B50D58">
            <wp:simplePos x="0" y="0"/>
            <wp:positionH relativeFrom="column">
              <wp:posOffset>5168900</wp:posOffset>
            </wp:positionH>
            <wp:positionV relativeFrom="paragraph">
              <wp:posOffset>80645</wp:posOffset>
            </wp:positionV>
            <wp:extent cx="1571625" cy="81915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320626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6AB45B0D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77B43C8A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65A56EC2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36C83FD7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01DEE71D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586FCCF4" w14:textId="77777777" w:rsidR="00D74EDA" w:rsidRDefault="00D74EDA" w:rsidP="00465E18">
      <w:pPr>
        <w:pStyle w:val="BodyText3"/>
        <w:rPr>
          <w:b/>
          <w:color w:val="FF0000"/>
          <w:u w:val="single"/>
        </w:rPr>
      </w:pPr>
    </w:p>
    <w:p w14:paraId="0A14C734" w14:textId="360904CB" w:rsidR="007255C8" w:rsidRPr="00D74EDA" w:rsidRDefault="00465E18" w:rsidP="00D74EDA">
      <w:pPr>
        <w:pStyle w:val="BodyText3"/>
        <w:jc w:val="center"/>
        <w:rPr>
          <w:b/>
          <w:color w:val="FF0000"/>
          <w:sz w:val="32"/>
          <w:u w:val="single"/>
        </w:rPr>
      </w:pPr>
      <w:r w:rsidRPr="00D74EDA">
        <w:rPr>
          <w:b/>
          <w:color w:val="FF0000"/>
          <w:sz w:val="32"/>
          <w:u w:val="single"/>
        </w:rPr>
        <w:t>S</w:t>
      </w:r>
      <w:r w:rsidR="00D74EDA" w:rsidRPr="00D74EDA">
        <w:rPr>
          <w:b/>
          <w:color w:val="FF0000"/>
          <w:sz w:val="32"/>
          <w:u w:val="single"/>
        </w:rPr>
        <w:t>oci</w:t>
      </w:r>
      <w:r w:rsidR="004B5AE0">
        <w:rPr>
          <w:b/>
          <w:color w:val="FF0000"/>
          <w:sz w:val="32"/>
          <w:u w:val="single"/>
        </w:rPr>
        <w:t>al Entrepreneur of the Year 2020</w:t>
      </w:r>
    </w:p>
    <w:p w14:paraId="4D33F9EA" w14:textId="77777777" w:rsidR="00F22F60" w:rsidRPr="00B41BBA" w:rsidRDefault="00F22F60" w:rsidP="00465E18">
      <w:pPr>
        <w:pStyle w:val="BodyText3"/>
      </w:pPr>
    </w:p>
    <w:p w14:paraId="6897EACB" w14:textId="77777777" w:rsidR="00465E18" w:rsidRPr="00B41BBA" w:rsidRDefault="00465E18" w:rsidP="00465E18">
      <w:pPr>
        <w:pStyle w:val="BodyText3"/>
        <w:rPr>
          <w:b/>
        </w:rPr>
      </w:pPr>
    </w:p>
    <w:p w14:paraId="5A2AC1DF" w14:textId="5AF79EE7" w:rsidR="003F672D" w:rsidRPr="00B41BBA" w:rsidRDefault="00465E18" w:rsidP="00465E18">
      <w:pPr>
        <w:pStyle w:val="BodyText3"/>
        <w:rPr>
          <w:b/>
        </w:rPr>
      </w:pPr>
      <w:r w:rsidRPr="00B41BBA">
        <w:rPr>
          <w:b/>
        </w:rPr>
        <w:t>This</w:t>
      </w:r>
      <w:r w:rsidR="003F672D" w:rsidRPr="00B41BBA">
        <w:rPr>
          <w:b/>
        </w:rPr>
        <w:t xml:space="preserve"> information will be treated confidentially and used only for the purpose of evaluation for the Schwab Foundation network. </w:t>
      </w:r>
    </w:p>
    <w:p w14:paraId="355C79C1" w14:textId="77777777" w:rsidR="00B03B5B" w:rsidRPr="00B41BBA" w:rsidRDefault="00B03B5B" w:rsidP="00465E18">
      <w:pPr>
        <w:pStyle w:val="BodyText3"/>
      </w:pPr>
    </w:p>
    <w:p w14:paraId="0EEB5231" w14:textId="77777777" w:rsidR="0075375C" w:rsidRPr="00B41BBA" w:rsidRDefault="0075375C" w:rsidP="00465E18">
      <w:pPr>
        <w:pStyle w:val="BodyText3"/>
      </w:pPr>
    </w:p>
    <w:p w14:paraId="146646DB" w14:textId="19538727" w:rsidR="00E042A3" w:rsidRPr="00B41BBA" w:rsidRDefault="00E042A3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7CD9E64" wp14:editId="29400D86">
                <wp:simplePos x="0" y="0"/>
                <wp:positionH relativeFrom="column">
                  <wp:posOffset>-34290</wp:posOffset>
                </wp:positionH>
                <wp:positionV relativeFrom="paragraph">
                  <wp:posOffset>23495</wp:posOffset>
                </wp:positionV>
                <wp:extent cx="6534150" cy="355600"/>
                <wp:effectExtent l="57150" t="38100" r="76200" b="101600"/>
                <wp:wrapTight wrapText="bothSides">
                  <wp:wrapPolygon edited="0">
                    <wp:start x="-189" y="-2314"/>
                    <wp:lineTo x="-126" y="26614"/>
                    <wp:lineTo x="21726" y="26614"/>
                    <wp:lineTo x="21789" y="-2314"/>
                    <wp:lineTo x="-189" y="-2314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8FCB4" w14:textId="77777777" w:rsidR="00E042A3" w:rsidRPr="00814248" w:rsidRDefault="00E042A3" w:rsidP="00E042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General Applicant Info</w:t>
                            </w:r>
                          </w:p>
                          <w:p w14:paraId="7DC34141" w14:textId="77777777" w:rsidR="00E042A3" w:rsidRPr="008D0CAA" w:rsidRDefault="00E042A3" w:rsidP="00E042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CD9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1.85pt;width:514.5pt;height:2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32B8FCB4" w14:textId="77777777" w:rsidR="00E042A3" w:rsidRPr="00814248" w:rsidRDefault="00E042A3" w:rsidP="00E042A3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General Applicant Info</w:t>
                      </w:r>
                    </w:p>
                    <w:p w14:paraId="7DC34141" w14:textId="77777777" w:rsidR="00E042A3" w:rsidRPr="008D0CAA" w:rsidRDefault="00E042A3" w:rsidP="00E042A3"/>
                  </w:txbxContent>
                </v:textbox>
                <w10:wrap type="tight"/>
              </v:shape>
            </w:pict>
          </mc:Fallback>
        </mc:AlternateContent>
      </w:r>
    </w:p>
    <w:p w14:paraId="6528F18D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Applicant Name: </w:t>
      </w:r>
    </w:p>
    <w:p w14:paraId="6EC7AB47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>Applicant Position:</w:t>
      </w:r>
    </w:p>
    <w:p w14:paraId="7D02A2B3" w14:textId="142CB08B" w:rsidR="0075375C" w:rsidRPr="00D74EDA" w:rsidRDefault="00E47CD7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>Is this your fulltime position : Yes No</w:t>
      </w:r>
    </w:p>
    <w:p w14:paraId="69289A0C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Nationality: </w:t>
      </w:r>
    </w:p>
    <w:p w14:paraId="55AAA349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Birth Date (DD/MM/YY): </w:t>
      </w:r>
    </w:p>
    <w:p w14:paraId="0E471B10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Telephone: </w:t>
      </w:r>
    </w:p>
    <w:p w14:paraId="58E5EBBC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Mobile Phone: </w:t>
      </w:r>
    </w:p>
    <w:p w14:paraId="07916A9C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E-mail Address: </w:t>
      </w:r>
    </w:p>
    <w:p w14:paraId="70B397F1" w14:textId="77777777" w:rsidR="0075375C" w:rsidRPr="00D74EDA" w:rsidRDefault="0075375C" w:rsidP="00465E18">
      <w:pPr>
        <w:pStyle w:val="BodyText3"/>
        <w:numPr>
          <w:ilvl w:val="0"/>
          <w:numId w:val="36"/>
        </w:numPr>
        <w:rPr>
          <w:color w:val="FF0000"/>
        </w:rPr>
      </w:pPr>
      <w:r w:rsidRPr="00D74EDA">
        <w:rPr>
          <w:color w:val="FF0000"/>
        </w:rPr>
        <w:t xml:space="preserve">Personal Assistant’s E-mail Address: </w:t>
      </w:r>
    </w:p>
    <w:p w14:paraId="34D8FE60" w14:textId="7A2E6BC7" w:rsidR="0075375C" w:rsidRPr="00D74EDA" w:rsidRDefault="0075375C" w:rsidP="00465E18">
      <w:pPr>
        <w:pStyle w:val="ListParagraph"/>
        <w:numPr>
          <w:ilvl w:val="0"/>
          <w:numId w:val="36"/>
        </w:numPr>
        <w:rPr>
          <w:rFonts w:ascii="Arial" w:hAnsi="Arial" w:cs="Arial"/>
          <w:color w:val="FF0000"/>
        </w:rPr>
      </w:pPr>
      <w:r w:rsidRPr="00D74EDA">
        <w:rPr>
          <w:rFonts w:ascii="Arial" w:hAnsi="Arial" w:cs="Arial"/>
          <w:color w:val="FF0000"/>
        </w:rPr>
        <w:t>Languages:</w:t>
      </w:r>
    </w:p>
    <w:p w14:paraId="4A4FF75B" w14:textId="097B2F8C" w:rsidR="004E7AB0" w:rsidRPr="00D74EDA" w:rsidRDefault="004E7AB0" w:rsidP="00465E18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 xml:space="preserve">Social Enterprise Name: </w:t>
      </w:r>
    </w:p>
    <w:p w14:paraId="78D14010" w14:textId="7AAE6108" w:rsidR="004E7AB0" w:rsidRPr="00D74EDA" w:rsidRDefault="004E7AB0" w:rsidP="00465E18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 xml:space="preserve">Year Established: </w:t>
      </w:r>
    </w:p>
    <w:p w14:paraId="31327C05" w14:textId="556D17B3" w:rsidR="00740805" w:rsidRPr="00D74EDA" w:rsidRDefault="0080779D" w:rsidP="00465E18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>HQ Office country:</w:t>
      </w:r>
    </w:p>
    <w:p w14:paraId="219399C0" w14:textId="0FAA0B9B" w:rsidR="00035D0B" w:rsidRPr="00D74EDA" w:rsidRDefault="00035D0B" w:rsidP="00035D0B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>Regions of operations: MENA, North America, Latin America, Asia, Europe</w:t>
      </w:r>
    </w:p>
    <w:p w14:paraId="4EF3549E" w14:textId="06137F18" w:rsidR="004E7AB0" w:rsidRPr="00D74EDA" w:rsidRDefault="00E47CD7" w:rsidP="00465E18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>Countries of operations</w:t>
      </w:r>
      <w:r w:rsidR="004E7AB0" w:rsidRPr="00D74EDA">
        <w:rPr>
          <w:color w:val="FF0000"/>
        </w:rPr>
        <w:t xml:space="preserve"> Offices (City, Country): </w:t>
      </w:r>
    </w:p>
    <w:p w14:paraId="4CB579BF" w14:textId="77777777" w:rsidR="00D74EDA" w:rsidRDefault="004E7AB0" w:rsidP="00D74EDA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 xml:space="preserve">Website: </w:t>
      </w:r>
    </w:p>
    <w:p w14:paraId="627A8F89" w14:textId="4B02FD1F" w:rsidR="00D74EDA" w:rsidRPr="00D74EDA" w:rsidRDefault="00D74EDA" w:rsidP="00D74EDA">
      <w:pPr>
        <w:pStyle w:val="BodyText3"/>
        <w:numPr>
          <w:ilvl w:val="0"/>
          <w:numId w:val="39"/>
        </w:numPr>
        <w:rPr>
          <w:color w:val="FF0000"/>
        </w:rPr>
      </w:pPr>
      <w:r w:rsidRPr="00D74EDA">
        <w:rPr>
          <w:color w:val="FF0000"/>
        </w:rPr>
        <w:t>Sectors</w:t>
      </w:r>
    </w:p>
    <w:p w14:paraId="525A461B" w14:textId="77777777" w:rsidR="00501ADE" w:rsidRPr="00B41BBA" w:rsidRDefault="00501ADE" w:rsidP="00501ADE">
      <w:pPr>
        <w:pStyle w:val="BodyText3"/>
        <w:ind w:left="720"/>
      </w:pPr>
    </w:p>
    <w:p w14:paraId="31CF4D49" w14:textId="62E71CFF" w:rsidR="005F71E9" w:rsidRPr="00B41BBA" w:rsidRDefault="005F71E9" w:rsidP="00465E18">
      <w:pPr>
        <w:pStyle w:val="BodyText3"/>
        <w:numPr>
          <w:ilvl w:val="0"/>
          <w:numId w:val="39"/>
        </w:numPr>
      </w:pPr>
      <w:r w:rsidRPr="00B41BBA">
        <w:t>Are you a</w:t>
      </w:r>
    </w:p>
    <w:p w14:paraId="68F38FF8" w14:textId="176A0080" w:rsidR="005F71E9" w:rsidRPr="00B41BBA" w:rsidRDefault="005F71E9" w:rsidP="00B11AB0">
      <w:pPr>
        <w:pStyle w:val="BodyText3"/>
        <w:numPr>
          <w:ilvl w:val="0"/>
          <w:numId w:val="42"/>
        </w:numPr>
      </w:pPr>
      <w:r w:rsidRPr="00B41BBA">
        <w:t>For</w:t>
      </w:r>
      <w:r w:rsidR="00D12019" w:rsidRPr="00B41BBA">
        <w:t xml:space="preserve"> profit</w:t>
      </w:r>
    </w:p>
    <w:p w14:paraId="57503ECC" w14:textId="1E26915C" w:rsidR="005F71E9" w:rsidRPr="00B41BBA" w:rsidRDefault="005F71E9" w:rsidP="00B11AB0">
      <w:pPr>
        <w:pStyle w:val="BodyText3"/>
        <w:numPr>
          <w:ilvl w:val="0"/>
          <w:numId w:val="42"/>
        </w:numPr>
        <w:rPr>
          <w:lang w:val="fr-CH"/>
        </w:rPr>
      </w:pPr>
      <w:r w:rsidRPr="00B41BBA">
        <w:rPr>
          <w:lang w:val="fr-CH"/>
        </w:rPr>
        <w:t>Non</w:t>
      </w:r>
      <w:r w:rsidR="00D12019" w:rsidRPr="00B41BBA">
        <w:rPr>
          <w:lang w:val="fr-CH"/>
        </w:rPr>
        <w:t xml:space="preserve"> profit</w:t>
      </w:r>
    </w:p>
    <w:p w14:paraId="3AE4D8D0" w14:textId="39C708FB" w:rsidR="005F71E9" w:rsidRPr="00B41BBA" w:rsidRDefault="00D12019" w:rsidP="00B11AB0">
      <w:pPr>
        <w:pStyle w:val="BodyText3"/>
        <w:numPr>
          <w:ilvl w:val="0"/>
          <w:numId w:val="42"/>
        </w:numPr>
        <w:rPr>
          <w:lang w:val="fr-CH"/>
        </w:rPr>
      </w:pPr>
      <w:proofErr w:type="spellStart"/>
      <w:r w:rsidRPr="00B41BBA">
        <w:rPr>
          <w:lang w:val="fr-CH"/>
        </w:rPr>
        <w:t>Hybrid</w:t>
      </w:r>
      <w:proofErr w:type="spellEnd"/>
      <w:r w:rsidRPr="00B41BBA">
        <w:rPr>
          <w:lang w:val="fr-CH"/>
        </w:rPr>
        <w:t xml:space="preserve"> non profit</w:t>
      </w:r>
    </w:p>
    <w:p w14:paraId="2A85042C" w14:textId="77777777" w:rsidR="00992493" w:rsidRPr="00B41BBA" w:rsidRDefault="00992493" w:rsidP="00465E18">
      <w:pPr>
        <w:pStyle w:val="BodyText3"/>
        <w:rPr>
          <w:lang w:val="fr-CH"/>
        </w:rPr>
      </w:pPr>
    </w:p>
    <w:p w14:paraId="78DFC1BD" w14:textId="77777777" w:rsidR="00CB68E1" w:rsidRPr="00B41BBA" w:rsidRDefault="00CB68E1" w:rsidP="00465E18">
      <w:pPr>
        <w:pStyle w:val="BodyText3"/>
        <w:rPr>
          <w:lang w:val="fr-CH"/>
        </w:rPr>
      </w:pPr>
    </w:p>
    <w:p w14:paraId="18BC0CCD" w14:textId="1B5D1CCB" w:rsidR="00DB143F" w:rsidRPr="00B41BBA" w:rsidRDefault="00DB143F" w:rsidP="00DB143F">
      <w:pPr>
        <w:pStyle w:val="ColorfulList-Accent11"/>
        <w:ind w:left="90"/>
        <w:rPr>
          <w:rFonts w:ascii="Arial" w:hAnsi="Arial" w:cs="Arial"/>
          <w:b/>
          <w:lang w:val="en-GB"/>
        </w:rPr>
      </w:pPr>
      <w:r w:rsidRPr="00B41BBA">
        <w:rPr>
          <w:rFonts w:ascii="Arial" w:hAnsi="Arial" w:cs="Arial"/>
          <w:b/>
          <w:lang w:val="en-GB"/>
        </w:rPr>
        <w:t xml:space="preserve">Attachments </w:t>
      </w:r>
      <w:r w:rsidR="00501ADE" w:rsidRPr="00B41BBA">
        <w:rPr>
          <w:rFonts w:ascii="Arial" w:hAnsi="Arial" w:cs="Arial"/>
          <w:b/>
          <w:lang w:val="en-GB"/>
        </w:rPr>
        <w:t xml:space="preserve">(add attachments to the </w:t>
      </w:r>
      <w:proofErr w:type="spellStart"/>
      <w:r w:rsidR="00501ADE" w:rsidRPr="00B41BBA">
        <w:rPr>
          <w:rFonts w:ascii="Arial" w:hAnsi="Arial" w:cs="Arial"/>
          <w:b/>
          <w:lang w:val="en-GB"/>
        </w:rPr>
        <w:t>qualtrics</w:t>
      </w:r>
      <w:proofErr w:type="spellEnd"/>
      <w:r w:rsidR="00501ADE" w:rsidRPr="00B41BBA">
        <w:rPr>
          <w:rFonts w:ascii="Arial" w:hAnsi="Arial" w:cs="Arial"/>
          <w:b/>
          <w:lang w:val="en-GB"/>
        </w:rPr>
        <w:t xml:space="preserve"> form)</w:t>
      </w:r>
      <w:bookmarkStart w:id="0" w:name="_GoBack"/>
      <w:bookmarkEnd w:id="0"/>
    </w:p>
    <w:p w14:paraId="0143C122" w14:textId="77777777" w:rsidR="00DB143F" w:rsidRPr="00B41BBA" w:rsidRDefault="00DB143F" w:rsidP="00DB143F">
      <w:pPr>
        <w:pStyle w:val="ColorfulList-Accent11"/>
        <w:ind w:left="90"/>
        <w:rPr>
          <w:rFonts w:ascii="Arial" w:hAnsi="Arial" w:cs="Arial"/>
          <w:lang w:val="en-GB"/>
        </w:rPr>
      </w:pPr>
    </w:p>
    <w:p w14:paraId="1F54F2B8" w14:textId="77777777" w:rsidR="00DB143F" w:rsidRPr="00B41BBA" w:rsidRDefault="00DB143F" w:rsidP="00DB143F">
      <w:pPr>
        <w:pStyle w:val="BodyText3"/>
        <w:rPr>
          <w:i/>
        </w:rPr>
      </w:pPr>
      <w:r w:rsidRPr="00B41BBA">
        <w:t>The following documents must be submitted along with the application form:</w:t>
      </w:r>
    </w:p>
    <w:p w14:paraId="18F04D9F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 xml:space="preserve">An updated copy of the applicant’s CV or resume or </w:t>
      </w:r>
      <w:r w:rsidRPr="00B41BBA">
        <w:rPr>
          <w:b/>
        </w:rPr>
        <w:t>LinkedIn</w:t>
      </w:r>
    </w:p>
    <w:p w14:paraId="55DE8465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>Financial statements (income statements and balance sheets) for the last 3 years</w:t>
      </w:r>
    </w:p>
    <w:p w14:paraId="5489FEA7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 xml:space="preserve">A copy of the most recent annual report </w:t>
      </w:r>
    </w:p>
    <w:p w14:paraId="4CFB3AAA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>Any available 3</w:t>
      </w:r>
      <w:r w:rsidRPr="00B41BBA">
        <w:rPr>
          <w:vertAlign w:val="superscript"/>
        </w:rPr>
        <w:t>rd</w:t>
      </w:r>
      <w:r w:rsidRPr="00B41BBA">
        <w:t xml:space="preserve"> party evaluation of your organization</w:t>
      </w:r>
    </w:p>
    <w:p w14:paraId="5D06581C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 xml:space="preserve">An organization chart or staffing chart with reporting lines </w:t>
      </w:r>
    </w:p>
    <w:p w14:paraId="576F0788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>Links to videos of recent public talks you have given, or current articles or blogs you may have written</w:t>
      </w:r>
    </w:p>
    <w:p w14:paraId="5980D2AF" w14:textId="77777777" w:rsidR="00DB143F" w:rsidRPr="00B41BBA" w:rsidRDefault="00DB143F" w:rsidP="00DB143F">
      <w:pPr>
        <w:pStyle w:val="BodyText3"/>
        <w:numPr>
          <w:ilvl w:val="0"/>
          <w:numId w:val="17"/>
        </w:numPr>
        <w:rPr>
          <w:i/>
        </w:rPr>
      </w:pPr>
      <w:r w:rsidRPr="00B41BBA">
        <w:t xml:space="preserve">E-mail addresses of two references. Indicate their name, title, and organization, as well as a brief one-line description of the nature of your professional relationship (ideally your references can testify directly to your organization's activities and impact, so a funder, government partner, or third party expert would be ideal). </w:t>
      </w:r>
    </w:p>
    <w:p w14:paraId="1E0B48A7" w14:textId="77777777" w:rsidR="00E042A3" w:rsidRPr="00B41BBA" w:rsidRDefault="00E042A3" w:rsidP="00465E18">
      <w:pPr>
        <w:pStyle w:val="BodyText3"/>
      </w:pPr>
    </w:p>
    <w:p w14:paraId="31EEF28E" w14:textId="77777777" w:rsidR="00E042A3" w:rsidRPr="00B41BBA" w:rsidRDefault="00E042A3" w:rsidP="00465E18">
      <w:pPr>
        <w:pStyle w:val="BodyText3"/>
      </w:pPr>
    </w:p>
    <w:p w14:paraId="36DBFACB" w14:textId="77777777" w:rsidR="00E042A3" w:rsidRPr="00B41BBA" w:rsidRDefault="00E042A3" w:rsidP="00465E18">
      <w:pPr>
        <w:pStyle w:val="BodyText3"/>
      </w:pPr>
    </w:p>
    <w:p w14:paraId="6EF01D86" w14:textId="77777777" w:rsidR="00DB143F" w:rsidRPr="00B41BBA" w:rsidRDefault="00DB143F" w:rsidP="00465E18">
      <w:pPr>
        <w:pStyle w:val="BodyText3"/>
      </w:pPr>
    </w:p>
    <w:p w14:paraId="0CA99365" w14:textId="77777777" w:rsidR="00DB143F" w:rsidRPr="00B41BBA" w:rsidRDefault="00DB143F" w:rsidP="00465E18">
      <w:pPr>
        <w:pStyle w:val="BodyText3"/>
      </w:pPr>
    </w:p>
    <w:p w14:paraId="60884AF4" w14:textId="77777777" w:rsidR="00DB143F" w:rsidRPr="00B41BBA" w:rsidRDefault="00DB143F" w:rsidP="00465E18">
      <w:pPr>
        <w:pStyle w:val="BodyText3"/>
      </w:pPr>
    </w:p>
    <w:p w14:paraId="67B0547F" w14:textId="77777777" w:rsidR="00DB143F" w:rsidRPr="00B41BBA" w:rsidRDefault="00DB143F" w:rsidP="00465E18">
      <w:pPr>
        <w:pStyle w:val="BodyText3"/>
      </w:pPr>
    </w:p>
    <w:p w14:paraId="72A66E84" w14:textId="77777777" w:rsidR="00DB143F" w:rsidRPr="00B41BBA" w:rsidRDefault="00DB143F" w:rsidP="00465E18">
      <w:pPr>
        <w:pStyle w:val="BodyText3"/>
      </w:pPr>
    </w:p>
    <w:p w14:paraId="3B187688" w14:textId="77777777" w:rsidR="00CB68E1" w:rsidRPr="00B41BBA" w:rsidRDefault="00CB68E1" w:rsidP="00465E18">
      <w:pPr>
        <w:pStyle w:val="BodyText3"/>
      </w:pPr>
    </w:p>
    <w:p w14:paraId="3C4A5DF6" w14:textId="77777777" w:rsidR="0067251D" w:rsidRPr="00B41BBA" w:rsidRDefault="0067251D" w:rsidP="00465E18">
      <w:pPr>
        <w:pStyle w:val="BodyText3"/>
      </w:pPr>
    </w:p>
    <w:p w14:paraId="0C0381DC" w14:textId="77777777" w:rsidR="0067251D" w:rsidRPr="00B41BBA" w:rsidRDefault="0067251D" w:rsidP="00465E18">
      <w:pPr>
        <w:pStyle w:val="BodyText3"/>
      </w:pPr>
    </w:p>
    <w:p w14:paraId="34881773" w14:textId="77777777" w:rsidR="00CB68E1" w:rsidRPr="00B41BBA" w:rsidRDefault="00CB68E1" w:rsidP="00465E18">
      <w:pPr>
        <w:pStyle w:val="BodyText3"/>
      </w:pPr>
    </w:p>
    <w:p w14:paraId="63F85AA9" w14:textId="77777777" w:rsidR="00CB68E1" w:rsidRPr="00B41BBA" w:rsidRDefault="00CB68E1" w:rsidP="00465E18">
      <w:pPr>
        <w:pStyle w:val="BodyText3"/>
      </w:pPr>
    </w:p>
    <w:p w14:paraId="623BC328" w14:textId="77777777" w:rsidR="00DB143F" w:rsidRPr="00B41BBA" w:rsidRDefault="00DB143F" w:rsidP="00465E18">
      <w:pPr>
        <w:pStyle w:val="BodyText3"/>
      </w:pPr>
    </w:p>
    <w:p w14:paraId="29BAB72A" w14:textId="77777777" w:rsidR="00DB143F" w:rsidRPr="00B41BBA" w:rsidRDefault="00DB143F" w:rsidP="00465E18">
      <w:pPr>
        <w:pStyle w:val="BodyText3"/>
      </w:pPr>
    </w:p>
    <w:p w14:paraId="7B1193BB" w14:textId="77777777" w:rsidR="00DB143F" w:rsidRPr="00B41BBA" w:rsidRDefault="00DB143F" w:rsidP="00465E18">
      <w:pPr>
        <w:pStyle w:val="BodyText3"/>
      </w:pPr>
    </w:p>
    <w:p w14:paraId="6C5D6617" w14:textId="77777777" w:rsidR="00DB143F" w:rsidRPr="00B41BBA" w:rsidRDefault="00DB143F" w:rsidP="00465E18">
      <w:pPr>
        <w:pStyle w:val="BodyText3"/>
      </w:pPr>
    </w:p>
    <w:p w14:paraId="5622759E" w14:textId="77777777" w:rsidR="00DB143F" w:rsidRPr="00B41BBA" w:rsidRDefault="00DB143F" w:rsidP="00465E18">
      <w:pPr>
        <w:pStyle w:val="BodyText3"/>
      </w:pPr>
    </w:p>
    <w:p w14:paraId="49BAF4F6" w14:textId="2B19B306" w:rsidR="00CB68E1" w:rsidRPr="00B41BBA" w:rsidRDefault="00CB68E1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491287" wp14:editId="71E7670E">
                <wp:simplePos x="0" y="0"/>
                <wp:positionH relativeFrom="column">
                  <wp:posOffset>10795</wp:posOffset>
                </wp:positionH>
                <wp:positionV relativeFrom="paragraph">
                  <wp:posOffset>-143510</wp:posOffset>
                </wp:positionV>
                <wp:extent cx="6534150" cy="355600"/>
                <wp:effectExtent l="57150" t="38100" r="76200" b="101600"/>
                <wp:wrapTight wrapText="bothSides">
                  <wp:wrapPolygon edited="0">
                    <wp:start x="-189" y="-2314"/>
                    <wp:lineTo x="-126" y="26614"/>
                    <wp:lineTo x="21726" y="26614"/>
                    <wp:lineTo x="21789" y="-2314"/>
                    <wp:lineTo x="-189" y="-2314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EFE7E" w14:textId="40337622" w:rsidR="001A3686" w:rsidRPr="00814248" w:rsidRDefault="001A3686" w:rsidP="001A368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CB68E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Background: The Social Problem and Your Solution</w:t>
                            </w:r>
                            <w:r w:rsidR="00CB68E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0611CC" w14:textId="77777777" w:rsidR="001A3686" w:rsidRPr="008D0CAA" w:rsidRDefault="001A3686" w:rsidP="001A368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91287" id="_x0000_s1027" type="#_x0000_t202" style="position:absolute;margin-left:.85pt;margin-top:-11.3pt;width:514.5pt;height:2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62CEFE7E" w14:textId="40337622" w:rsidR="001A3686" w:rsidRPr="00814248" w:rsidRDefault="001A3686" w:rsidP="001A3686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CB68E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Background: The Social Problem and Your Solution</w:t>
                      </w:r>
                      <w:r w:rsidR="00CB68E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0611CC" w14:textId="77777777" w:rsidR="001A3686" w:rsidRPr="008D0CAA" w:rsidRDefault="001A3686" w:rsidP="001A3686"/>
                  </w:txbxContent>
                </v:textbox>
                <w10:wrap type="tight"/>
              </v:shape>
            </w:pict>
          </mc:Fallback>
        </mc:AlternateContent>
      </w:r>
    </w:p>
    <w:p w14:paraId="5C015F59" w14:textId="20E021B2" w:rsidR="002F4C0E" w:rsidRPr="00B41BBA" w:rsidRDefault="00CB73A4" w:rsidP="00465E18">
      <w:pPr>
        <w:rPr>
          <w:rFonts w:ascii="Arial" w:hAnsi="Arial" w:cs="Arial"/>
          <w:b/>
        </w:rPr>
      </w:pPr>
      <w:r w:rsidRPr="00B41BBA">
        <w:rPr>
          <w:rFonts w:ascii="Arial" w:hAnsi="Arial" w:cs="Arial"/>
          <w:b/>
        </w:rPr>
        <w:t>The Need</w:t>
      </w:r>
    </w:p>
    <w:p w14:paraId="43D9ED7F" w14:textId="3BB3B292" w:rsidR="001A3686" w:rsidRPr="00B41BBA" w:rsidRDefault="001A3686" w:rsidP="00465E18">
      <w:p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 </w:t>
      </w:r>
    </w:p>
    <w:p w14:paraId="1A78E77F" w14:textId="38D0E2F8" w:rsidR="001A3686" w:rsidRPr="00B41BBA" w:rsidRDefault="009E74E8" w:rsidP="00465E1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What is</w:t>
      </w:r>
      <w:r w:rsidR="000D00A7" w:rsidRPr="00B41BBA">
        <w:rPr>
          <w:rFonts w:ascii="Arial" w:hAnsi="Arial" w:cs="Arial"/>
        </w:rPr>
        <w:t xml:space="preserve"> </w:t>
      </w:r>
      <w:r w:rsidR="001A3686" w:rsidRPr="00B41BBA">
        <w:rPr>
          <w:rFonts w:ascii="Arial" w:hAnsi="Arial" w:cs="Arial"/>
        </w:rPr>
        <w:t xml:space="preserve">the </w:t>
      </w:r>
      <w:r w:rsidR="000F7350" w:rsidRPr="00B41BBA">
        <w:rPr>
          <w:rFonts w:ascii="Arial" w:hAnsi="Arial" w:cs="Arial"/>
        </w:rPr>
        <w:t>social or environmental problem</w:t>
      </w:r>
      <w:r w:rsidR="001A3686" w:rsidRPr="00B41BBA">
        <w:rPr>
          <w:rFonts w:ascii="Arial" w:hAnsi="Arial" w:cs="Arial"/>
        </w:rPr>
        <w:t xml:space="preserve"> tha</w:t>
      </w:r>
      <w:r w:rsidR="00E234D9" w:rsidRPr="00B41BBA">
        <w:rPr>
          <w:rFonts w:ascii="Arial" w:hAnsi="Arial" w:cs="Arial"/>
        </w:rPr>
        <w:t>t your organization is solving? Who is your primary target group?</w:t>
      </w:r>
      <w:r w:rsidR="00CB73A4" w:rsidRPr="00B41BBA">
        <w:rPr>
          <w:rFonts w:ascii="Arial" w:hAnsi="Arial" w:cs="Arial"/>
        </w:rPr>
        <w:t xml:space="preserve"> </w:t>
      </w:r>
      <w:r w:rsidR="00E234D9" w:rsidRPr="00B41BBA">
        <w:rPr>
          <w:rFonts w:ascii="Arial" w:hAnsi="Arial" w:cs="Arial"/>
        </w:rPr>
        <w:t>Wherever</w:t>
      </w:r>
      <w:r w:rsidR="001A3686" w:rsidRPr="00B41BBA">
        <w:rPr>
          <w:rFonts w:ascii="Arial" w:hAnsi="Arial" w:cs="Arial"/>
        </w:rPr>
        <w:t xml:space="preserve"> possible, include de</w:t>
      </w:r>
      <w:r w:rsidR="00E234D9" w:rsidRPr="00B41BBA">
        <w:rPr>
          <w:rFonts w:ascii="Arial" w:hAnsi="Arial" w:cs="Arial"/>
        </w:rPr>
        <w:t xml:space="preserve">tailed information such </w:t>
      </w:r>
      <w:r w:rsidR="00754588" w:rsidRPr="00B41BBA">
        <w:rPr>
          <w:rFonts w:ascii="Arial" w:hAnsi="Arial" w:cs="Arial"/>
        </w:rPr>
        <w:t xml:space="preserve">as </w:t>
      </w:r>
      <w:r w:rsidR="001A3686" w:rsidRPr="00B41BBA">
        <w:rPr>
          <w:rFonts w:ascii="Arial" w:hAnsi="Arial" w:cs="Arial"/>
        </w:rPr>
        <w:t xml:space="preserve">statistics, figures, and facts. </w:t>
      </w:r>
    </w:p>
    <w:p w14:paraId="48765979" w14:textId="308C14B1" w:rsidR="000D00A7" w:rsidRPr="00B41BBA" w:rsidRDefault="000D00A7" w:rsidP="000D00A7">
      <w:pPr>
        <w:pStyle w:val="ListParagraph"/>
        <w:rPr>
          <w:rFonts w:ascii="Arial" w:hAnsi="Arial" w:cs="Arial"/>
        </w:rPr>
      </w:pPr>
    </w:p>
    <w:p w14:paraId="600375F4" w14:textId="7670311E" w:rsidR="00754588" w:rsidRPr="00B41BBA" w:rsidRDefault="00754588" w:rsidP="00465E18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06F6E1" wp14:editId="42BEA812">
                <wp:simplePos x="0" y="0"/>
                <wp:positionH relativeFrom="column">
                  <wp:posOffset>21056</wp:posOffset>
                </wp:positionH>
                <wp:positionV relativeFrom="paragraph">
                  <wp:posOffset>203</wp:posOffset>
                </wp:positionV>
                <wp:extent cx="4253865" cy="429260"/>
                <wp:effectExtent l="0" t="0" r="1333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C4A9" w14:textId="77777777" w:rsidR="00754588" w:rsidRDefault="00754588" w:rsidP="00754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06F6E1" id="Text Box 2" o:spid="_x0000_s1028" type="#_x0000_t202" style="position:absolute;margin-left:1.65pt;margin-top:0;width:334.95pt;height:3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">
                <v:textbox>
                  <w:txbxContent>
                    <w:p w14:paraId="0C70C4A9" w14:textId="77777777" w:rsidR="00754588" w:rsidRDefault="00754588" w:rsidP="00754588"/>
                  </w:txbxContent>
                </v:textbox>
              </v:shape>
            </w:pict>
          </mc:Fallback>
        </mc:AlternateContent>
      </w:r>
    </w:p>
    <w:p w14:paraId="7FD0E867" w14:textId="1F901B33" w:rsidR="00754588" w:rsidRPr="00B41BBA" w:rsidRDefault="00754588" w:rsidP="00465E18">
      <w:pPr>
        <w:rPr>
          <w:rFonts w:ascii="Arial" w:hAnsi="Arial" w:cs="Arial"/>
        </w:rPr>
      </w:pPr>
    </w:p>
    <w:p w14:paraId="2B55BC1E" w14:textId="77777777" w:rsidR="001A3686" w:rsidRPr="00B41BBA" w:rsidRDefault="001A3686" w:rsidP="00465E18">
      <w:p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                                </w:t>
      </w:r>
    </w:p>
    <w:p w14:paraId="7AF90EDB" w14:textId="77777777" w:rsidR="001A3686" w:rsidRPr="00B41BBA" w:rsidRDefault="001A3686" w:rsidP="00465E18">
      <w:pPr>
        <w:rPr>
          <w:rFonts w:ascii="Arial" w:hAnsi="Arial" w:cs="Arial"/>
        </w:rPr>
      </w:pPr>
    </w:p>
    <w:p w14:paraId="668FC0F9" w14:textId="77777777" w:rsidR="00754588" w:rsidRPr="00B41BBA" w:rsidRDefault="00754588" w:rsidP="00465E18">
      <w:pPr>
        <w:rPr>
          <w:rFonts w:ascii="Arial" w:hAnsi="Arial" w:cs="Arial"/>
        </w:rPr>
      </w:pPr>
    </w:p>
    <w:p w14:paraId="285D82A7" w14:textId="5894DB9A" w:rsidR="001A3686" w:rsidRPr="00B41BBA" w:rsidRDefault="00CB73A4" w:rsidP="00465E18">
      <w:pPr>
        <w:rPr>
          <w:rFonts w:ascii="Arial" w:hAnsi="Arial" w:cs="Arial"/>
          <w:b/>
        </w:rPr>
      </w:pPr>
      <w:r w:rsidRPr="00B41BBA">
        <w:rPr>
          <w:rFonts w:ascii="Arial" w:hAnsi="Arial" w:cs="Arial"/>
          <w:b/>
        </w:rPr>
        <w:t>Solution</w:t>
      </w:r>
    </w:p>
    <w:p w14:paraId="402B4F7A" w14:textId="77777777" w:rsidR="00CB73A4" w:rsidRPr="00B41BBA" w:rsidRDefault="00CB73A4" w:rsidP="00465E18">
      <w:pPr>
        <w:rPr>
          <w:rFonts w:ascii="Arial" w:hAnsi="Arial" w:cs="Arial"/>
        </w:rPr>
      </w:pPr>
    </w:p>
    <w:p w14:paraId="48B7A2EC" w14:textId="5C2F2849" w:rsidR="0052627D" w:rsidRPr="00B41BBA" w:rsidRDefault="00DD38C8" w:rsidP="00465E1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What is </w:t>
      </w:r>
      <w:r w:rsidR="00E234D9" w:rsidRPr="00B41BBA">
        <w:rPr>
          <w:rFonts w:ascii="Arial" w:hAnsi="Arial" w:cs="Arial"/>
        </w:rPr>
        <w:t>your solution</w:t>
      </w:r>
      <w:r w:rsidR="00422EC4" w:rsidRPr="00B41BBA">
        <w:rPr>
          <w:rFonts w:ascii="Arial" w:hAnsi="Arial" w:cs="Arial"/>
        </w:rPr>
        <w:t xml:space="preserve"> and </w:t>
      </w:r>
      <w:r w:rsidR="00D70FF2" w:rsidRPr="00B41BBA">
        <w:rPr>
          <w:rFonts w:ascii="Arial" w:hAnsi="Arial" w:cs="Arial"/>
        </w:rPr>
        <w:t>how is it creating change</w:t>
      </w:r>
      <w:r w:rsidR="00422EC4" w:rsidRPr="00B41BBA">
        <w:rPr>
          <w:rFonts w:ascii="Arial" w:hAnsi="Arial" w:cs="Arial"/>
        </w:rPr>
        <w:t>?</w:t>
      </w:r>
    </w:p>
    <w:p w14:paraId="266A09A6" w14:textId="1E186CAB" w:rsidR="001A3686" w:rsidRPr="00B41BBA" w:rsidRDefault="00DB143F" w:rsidP="00465E18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205F7E" wp14:editId="2A0DA268">
                <wp:simplePos x="0" y="0"/>
                <wp:positionH relativeFrom="column">
                  <wp:posOffset>10160</wp:posOffset>
                </wp:positionH>
                <wp:positionV relativeFrom="paragraph">
                  <wp:posOffset>114300</wp:posOffset>
                </wp:positionV>
                <wp:extent cx="4253865" cy="429260"/>
                <wp:effectExtent l="0" t="0" r="1333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ED8D" w14:textId="77777777" w:rsidR="00754588" w:rsidRDefault="00754588" w:rsidP="00754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205F7E" id="_x0000_s1029" type="#_x0000_t202" style="position:absolute;margin-left:.8pt;margin-top:9pt;width:334.95pt;height:33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Yx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">
                <v:textbox>
                  <w:txbxContent>
                    <w:p w14:paraId="39B5ED8D" w14:textId="77777777" w:rsidR="00754588" w:rsidRDefault="00754588" w:rsidP="00754588"/>
                  </w:txbxContent>
                </v:textbox>
              </v:shape>
            </w:pict>
          </mc:Fallback>
        </mc:AlternateContent>
      </w:r>
    </w:p>
    <w:p w14:paraId="4D00FBFF" w14:textId="4F417AFF" w:rsidR="001A3686" w:rsidRPr="00B41BBA" w:rsidRDefault="001A3686" w:rsidP="00465E18">
      <w:pPr>
        <w:rPr>
          <w:rFonts w:ascii="Arial" w:hAnsi="Arial" w:cs="Arial"/>
        </w:rPr>
      </w:pPr>
    </w:p>
    <w:p w14:paraId="1B80F6CF" w14:textId="77777777" w:rsidR="001A3686" w:rsidRPr="00B41BBA" w:rsidRDefault="001A3686" w:rsidP="00465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A2C6731" w14:textId="77777777" w:rsidR="001A3686" w:rsidRPr="00B41BBA" w:rsidRDefault="001A3686" w:rsidP="00465E18">
      <w:pPr>
        <w:pStyle w:val="BodyText3"/>
      </w:pPr>
    </w:p>
    <w:p w14:paraId="174FEFC6" w14:textId="77777777" w:rsidR="00754588" w:rsidRPr="00B41BBA" w:rsidRDefault="00754588" w:rsidP="00465E18">
      <w:pPr>
        <w:rPr>
          <w:rFonts w:ascii="Arial" w:hAnsi="Arial" w:cs="Arial"/>
        </w:rPr>
      </w:pPr>
    </w:p>
    <w:p w14:paraId="2DBB5904" w14:textId="77777777" w:rsidR="0052627D" w:rsidRPr="00B41BBA" w:rsidRDefault="0052627D" w:rsidP="00465E18">
      <w:pPr>
        <w:rPr>
          <w:rFonts w:ascii="Arial" w:hAnsi="Arial" w:cs="Arial"/>
        </w:rPr>
      </w:pPr>
    </w:p>
    <w:p w14:paraId="2D04FF55" w14:textId="7CC79A27" w:rsidR="00F668AE" w:rsidRPr="00B41BBA" w:rsidRDefault="00FD5D82" w:rsidP="00465E1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What are </w:t>
      </w:r>
      <w:r w:rsidR="0052627D" w:rsidRPr="00B41BBA">
        <w:rPr>
          <w:rFonts w:ascii="Arial" w:hAnsi="Arial" w:cs="Arial"/>
        </w:rPr>
        <w:t>your prima</w:t>
      </w:r>
      <w:r w:rsidR="005A5579" w:rsidRPr="00B41BBA">
        <w:rPr>
          <w:rFonts w:ascii="Arial" w:hAnsi="Arial" w:cs="Arial"/>
        </w:rPr>
        <w:t>ry revenue streams and service d</w:t>
      </w:r>
      <w:r w:rsidR="0052627D" w:rsidRPr="00B41BBA">
        <w:rPr>
          <w:rFonts w:ascii="Arial" w:hAnsi="Arial" w:cs="Arial"/>
        </w:rPr>
        <w:t>elivery/ product distribution channels</w:t>
      </w:r>
      <w:r w:rsidRPr="00B41BBA">
        <w:rPr>
          <w:rFonts w:ascii="Arial" w:hAnsi="Arial" w:cs="Arial"/>
        </w:rPr>
        <w:t>?</w:t>
      </w:r>
    </w:p>
    <w:p w14:paraId="72AD5306" w14:textId="0467563E" w:rsidR="00F668AE" w:rsidRPr="00B41BBA" w:rsidRDefault="00F668AE" w:rsidP="00465E18">
      <w:pPr>
        <w:rPr>
          <w:rFonts w:ascii="Arial" w:hAnsi="Arial" w:cs="Arial"/>
        </w:rPr>
      </w:pPr>
    </w:p>
    <w:p w14:paraId="7E5711CD" w14:textId="0B644764" w:rsidR="00F668AE" w:rsidRPr="00B41BBA" w:rsidRDefault="00F668AE" w:rsidP="00465E18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413E35" wp14:editId="06998A75">
                <wp:simplePos x="0" y="0"/>
                <wp:positionH relativeFrom="column">
                  <wp:posOffset>26145</wp:posOffset>
                </wp:positionH>
                <wp:positionV relativeFrom="paragraph">
                  <wp:posOffset>12065</wp:posOffset>
                </wp:positionV>
                <wp:extent cx="4253865" cy="429260"/>
                <wp:effectExtent l="0" t="0" r="13335" b="279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D2CA" w14:textId="77777777" w:rsidR="00F668AE" w:rsidRDefault="00F668AE" w:rsidP="00F66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413E35" id="_x0000_s1030" type="#_x0000_t202" style="position:absolute;margin-left:2.05pt;margin-top:.95pt;width:334.95pt;height:33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vY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">
                <v:textbox>
                  <w:txbxContent>
                    <w:p w14:paraId="6D52D2CA" w14:textId="77777777" w:rsidR="00F668AE" w:rsidRDefault="00F668AE" w:rsidP="00F668AE"/>
                  </w:txbxContent>
                </v:textbox>
              </v:shape>
            </w:pict>
          </mc:Fallback>
        </mc:AlternateContent>
      </w:r>
    </w:p>
    <w:p w14:paraId="33C41D79" w14:textId="77777777" w:rsidR="00F668AE" w:rsidRPr="00B41BBA" w:rsidRDefault="00F668AE" w:rsidP="00465E18">
      <w:pPr>
        <w:rPr>
          <w:rFonts w:ascii="Arial" w:hAnsi="Arial" w:cs="Arial"/>
        </w:rPr>
      </w:pPr>
    </w:p>
    <w:p w14:paraId="70AE2E48" w14:textId="77777777" w:rsidR="00754588" w:rsidRPr="00B41BBA" w:rsidRDefault="00754588" w:rsidP="00465E18">
      <w:pPr>
        <w:rPr>
          <w:rFonts w:ascii="Arial" w:hAnsi="Arial" w:cs="Arial"/>
        </w:rPr>
      </w:pPr>
    </w:p>
    <w:p w14:paraId="798C9A82" w14:textId="77777777" w:rsidR="00F668AE" w:rsidRPr="00B41BBA" w:rsidRDefault="00F668AE" w:rsidP="00465E18">
      <w:pPr>
        <w:rPr>
          <w:rFonts w:ascii="Arial" w:hAnsi="Arial" w:cs="Arial"/>
        </w:rPr>
      </w:pPr>
    </w:p>
    <w:p w14:paraId="161E635E" w14:textId="08FCAEE3" w:rsidR="00754588" w:rsidRPr="00B41BBA" w:rsidRDefault="00FD5D82" w:rsidP="00465E1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W</w:t>
      </w:r>
      <w:r w:rsidR="00754588" w:rsidRPr="00B41BBA">
        <w:rPr>
          <w:rFonts w:ascii="Arial" w:hAnsi="Arial" w:cs="Arial"/>
        </w:rPr>
        <w:t xml:space="preserve">hat is </w:t>
      </w:r>
      <w:r w:rsidRPr="00B41BBA">
        <w:rPr>
          <w:rFonts w:ascii="Arial" w:hAnsi="Arial" w:cs="Arial"/>
        </w:rPr>
        <w:t>unique</w:t>
      </w:r>
      <w:r w:rsidR="00754588" w:rsidRPr="00B41BBA">
        <w:rPr>
          <w:rFonts w:ascii="Arial" w:hAnsi="Arial" w:cs="Arial"/>
        </w:rPr>
        <w:t xml:space="preserve"> about your so</w:t>
      </w:r>
      <w:r w:rsidR="00CB73A4" w:rsidRPr="00B41BBA">
        <w:rPr>
          <w:rFonts w:ascii="Arial" w:hAnsi="Arial" w:cs="Arial"/>
        </w:rPr>
        <w:t>lution/approach to address the problem</w:t>
      </w:r>
      <w:r w:rsidR="00754588" w:rsidRPr="00B41BBA">
        <w:rPr>
          <w:rFonts w:ascii="Arial" w:hAnsi="Arial" w:cs="Arial"/>
        </w:rPr>
        <w:t>?</w:t>
      </w:r>
      <w:r w:rsidR="00F17D04" w:rsidRPr="00B41BBA">
        <w:rPr>
          <w:rFonts w:ascii="Arial" w:hAnsi="Arial" w:cs="Arial"/>
        </w:rPr>
        <w:t xml:space="preserve"> Why it’s more effective than</w:t>
      </w:r>
      <w:r w:rsidRPr="00B41BBA">
        <w:rPr>
          <w:rFonts w:ascii="Arial" w:hAnsi="Arial" w:cs="Arial"/>
        </w:rPr>
        <w:t xml:space="preserve"> traditional responses?</w:t>
      </w:r>
    </w:p>
    <w:p w14:paraId="3CB5F88F" w14:textId="60CDDE0E" w:rsidR="00E62FE1" w:rsidRPr="00B41BBA" w:rsidRDefault="00A7510A" w:rsidP="00E62FE1">
      <w:pPr>
        <w:pStyle w:val="ListParagraph"/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0B3EF54" wp14:editId="54CCA3A4">
                <wp:simplePos x="0" y="0"/>
                <wp:positionH relativeFrom="column">
                  <wp:posOffset>53340</wp:posOffset>
                </wp:positionH>
                <wp:positionV relativeFrom="paragraph">
                  <wp:posOffset>81915</wp:posOffset>
                </wp:positionV>
                <wp:extent cx="4253865" cy="429260"/>
                <wp:effectExtent l="0" t="0" r="1333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14E76" w14:textId="77777777" w:rsidR="00A7510A" w:rsidRDefault="00A7510A" w:rsidP="00A75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B3EF54" id="_x0000_s1031" type="#_x0000_t202" style="position:absolute;left:0;text-align:left;margin-left:4.2pt;margin-top:6.45pt;width:334.95pt;height:33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QjJgIAAEsEAAAOAAAAZHJzL2Uyb0RvYy54bWysVNuO0zAQfUfiHyy/07ShK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">
                <v:textbox>
                  <w:txbxContent>
                    <w:p w14:paraId="13D14E76" w14:textId="77777777" w:rsidR="00A7510A" w:rsidRDefault="00A7510A" w:rsidP="00A7510A"/>
                  </w:txbxContent>
                </v:textbox>
              </v:shape>
            </w:pict>
          </mc:Fallback>
        </mc:AlternateContent>
      </w:r>
    </w:p>
    <w:p w14:paraId="23CB1428" w14:textId="77777777" w:rsidR="00E62FE1" w:rsidRPr="00B41BBA" w:rsidRDefault="00E62FE1" w:rsidP="00E62FE1">
      <w:pPr>
        <w:pStyle w:val="ListParagraph"/>
        <w:rPr>
          <w:rFonts w:ascii="Arial" w:hAnsi="Arial" w:cs="Arial"/>
        </w:rPr>
      </w:pPr>
    </w:p>
    <w:p w14:paraId="40D0F51C" w14:textId="77777777" w:rsidR="00E62FE1" w:rsidRPr="00B41BBA" w:rsidRDefault="00E62FE1" w:rsidP="00E62FE1">
      <w:pPr>
        <w:pStyle w:val="ListParagraph"/>
        <w:rPr>
          <w:rFonts w:ascii="Arial" w:hAnsi="Arial" w:cs="Arial"/>
        </w:rPr>
      </w:pPr>
    </w:p>
    <w:p w14:paraId="5B575B6E" w14:textId="77777777" w:rsidR="00A7510A" w:rsidRPr="00B41BBA" w:rsidRDefault="00A7510A" w:rsidP="00E62FE1">
      <w:pPr>
        <w:pStyle w:val="ListParagraph"/>
        <w:rPr>
          <w:rFonts w:ascii="Arial" w:hAnsi="Arial" w:cs="Arial"/>
        </w:rPr>
      </w:pPr>
    </w:p>
    <w:p w14:paraId="789E52CC" w14:textId="782994EA" w:rsidR="00E62FE1" w:rsidRPr="00B41BBA" w:rsidRDefault="00E47CD7" w:rsidP="00465E1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Who else are they key players/organizations</w:t>
      </w:r>
      <w:r w:rsidR="00E62FE1" w:rsidRPr="00B41BBA">
        <w:rPr>
          <w:rFonts w:ascii="Arial" w:hAnsi="Arial" w:cs="Arial"/>
        </w:rPr>
        <w:t xml:space="preserve"> in addressing this challenge/problem?</w:t>
      </w:r>
    </w:p>
    <w:p w14:paraId="06DFCF1D" w14:textId="6673A381" w:rsidR="00754588" w:rsidRPr="00B41BBA" w:rsidRDefault="00754588" w:rsidP="00465E18">
      <w:pPr>
        <w:pStyle w:val="BodyText2"/>
        <w:rPr>
          <w:rFonts w:ascii="Arial" w:hAnsi="Arial" w:cs="Arial"/>
          <w:sz w:val="20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54E248" wp14:editId="06CE007A">
                <wp:simplePos x="0" y="0"/>
                <wp:positionH relativeFrom="column">
                  <wp:posOffset>13030</wp:posOffset>
                </wp:positionH>
                <wp:positionV relativeFrom="paragraph">
                  <wp:posOffset>93345</wp:posOffset>
                </wp:positionV>
                <wp:extent cx="4253865" cy="429371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CD6A" w14:textId="0E12D3A7" w:rsidR="00754588" w:rsidRDefault="00754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54E248" id="_x0000_s1032" type="#_x0000_t202" style="position:absolute;margin-left:1.05pt;margin-top:7.35pt;width:334.95pt;height:33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SGJwIAAE0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">
                <v:textbox>
                  <w:txbxContent>
                    <w:p w14:paraId="483BCD6A" w14:textId="0E12D3A7" w:rsidR="00754588" w:rsidRDefault="00754588"/>
                  </w:txbxContent>
                </v:textbox>
              </v:shape>
            </w:pict>
          </mc:Fallback>
        </mc:AlternateContent>
      </w:r>
    </w:p>
    <w:p w14:paraId="747F97C4" w14:textId="2BF2CF1D" w:rsidR="001A3686" w:rsidRPr="00B41BBA" w:rsidRDefault="001A3686" w:rsidP="00465E18">
      <w:pPr>
        <w:pStyle w:val="BodyText3"/>
      </w:pPr>
    </w:p>
    <w:p w14:paraId="2655F4ED" w14:textId="77777777" w:rsidR="00754588" w:rsidRPr="00B41BBA" w:rsidRDefault="00754588" w:rsidP="00465E18">
      <w:pPr>
        <w:pStyle w:val="BodyText3"/>
      </w:pPr>
    </w:p>
    <w:p w14:paraId="4AA1E52A" w14:textId="77777777" w:rsidR="00754588" w:rsidRPr="00B41BBA" w:rsidRDefault="00754588" w:rsidP="00465E18">
      <w:pPr>
        <w:pStyle w:val="BodyText3"/>
      </w:pPr>
    </w:p>
    <w:p w14:paraId="0DFD586B" w14:textId="77777777" w:rsidR="00DB143F" w:rsidRPr="00B41BBA" w:rsidRDefault="00DB143F" w:rsidP="00465E18">
      <w:pPr>
        <w:pStyle w:val="ColorfulList-Accent11"/>
        <w:ind w:left="90"/>
        <w:rPr>
          <w:rFonts w:ascii="Arial" w:hAnsi="Arial" w:cs="Arial"/>
        </w:rPr>
      </w:pPr>
    </w:p>
    <w:p w14:paraId="4B35BD90" w14:textId="77777777" w:rsidR="00DB143F" w:rsidRPr="00B41BBA" w:rsidRDefault="00DB143F" w:rsidP="00465E18">
      <w:pPr>
        <w:pStyle w:val="ColorfulList-Accent11"/>
        <w:ind w:left="90"/>
        <w:rPr>
          <w:rFonts w:ascii="Arial" w:hAnsi="Arial" w:cs="Arial"/>
        </w:rPr>
      </w:pPr>
    </w:p>
    <w:p w14:paraId="1FA70AF5" w14:textId="3648467D" w:rsidR="00D15B80" w:rsidRPr="00B41BBA" w:rsidRDefault="00D15B80" w:rsidP="00DB143F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Is your company leveraging technologies to create communicate or deliver its product/service? </w:t>
      </w:r>
    </w:p>
    <w:p w14:paraId="2179A9BA" w14:textId="77777777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</w:p>
    <w:p w14:paraId="5370F6C5" w14:textId="3AEF2228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lastRenderedPageBreak/>
        <w:t>Yes</w:t>
      </w:r>
    </w:p>
    <w:p w14:paraId="2FB7D83B" w14:textId="02FE2064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t>No</w:t>
      </w:r>
    </w:p>
    <w:p w14:paraId="665C2C66" w14:textId="77777777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</w:p>
    <w:p w14:paraId="79202542" w14:textId="481757BE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t>If yes,</w:t>
      </w:r>
      <w:r w:rsidR="00E47CD7" w:rsidRPr="00B41BBA">
        <w:rPr>
          <w:rFonts w:ascii="Arial" w:hAnsi="Arial" w:cs="Arial"/>
        </w:rPr>
        <w:t xml:space="preserve"> which technologies </w:t>
      </w:r>
      <w:r w:rsidR="00B11AB0" w:rsidRPr="00B41BBA">
        <w:rPr>
          <w:rFonts w:ascii="Arial" w:hAnsi="Arial" w:cs="Arial"/>
        </w:rPr>
        <w:t>and please</w:t>
      </w:r>
      <w:r w:rsidRPr="00B41BBA">
        <w:rPr>
          <w:rFonts w:ascii="Arial" w:hAnsi="Arial" w:cs="Arial"/>
        </w:rPr>
        <w:t xml:space="preserve"> explain in what capacity?</w:t>
      </w:r>
    </w:p>
    <w:p w14:paraId="0505C8F1" w14:textId="616692B1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1905DA" wp14:editId="054450EB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4253865" cy="429260"/>
                <wp:effectExtent l="0" t="0" r="1333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F241" w14:textId="77777777" w:rsidR="00D15B80" w:rsidRDefault="00D15B80" w:rsidP="00D15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1905DA" id="_x0000_s1033" type="#_x0000_t202" style="position:absolute;left:0;text-align:left;margin-left:2pt;margin-top:6.4pt;width:334.95pt;height:3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2XJwIAAEw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">
                <v:textbox>
                  <w:txbxContent>
                    <w:p w14:paraId="264FF241" w14:textId="77777777" w:rsidR="00D15B80" w:rsidRDefault="00D15B80" w:rsidP="00D15B80"/>
                  </w:txbxContent>
                </v:textbox>
              </v:shape>
            </w:pict>
          </mc:Fallback>
        </mc:AlternateContent>
      </w:r>
    </w:p>
    <w:p w14:paraId="49FA670B" w14:textId="51C082CB" w:rsidR="00D15B80" w:rsidRPr="00B41BBA" w:rsidRDefault="00D15B80" w:rsidP="00465E18">
      <w:pPr>
        <w:pStyle w:val="ColorfulList-Accent11"/>
        <w:ind w:left="90"/>
        <w:rPr>
          <w:rFonts w:ascii="Arial" w:hAnsi="Arial" w:cs="Arial"/>
        </w:rPr>
      </w:pPr>
    </w:p>
    <w:p w14:paraId="7D1EE124" w14:textId="77777777" w:rsidR="00D15B80" w:rsidRPr="00B41BBA" w:rsidRDefault="00D15B80" w:rsidP="00465E18">
      <w:pPr>
        <w:pStyle w:val="BodyText3"/>
      </w:pPr>
    </w:p>
    <w:p w14:paraId="7CD87277" w14:textId="77777777" w:rsidR="00254182" w:rsidRPr="00B41BBA" w:rsidRDefault="00254182" w:rsidP="00465E18">
      <w:pPr>
        <w:pStyle w:val="BodyText3"/>
      </w:pPr>
    </w:p>
    <w:p w14:paraId="4A4E5954" w14:textId="77777777" w:rsidR="00D15B80" w:rsidRPr="00B41BBA" w:rsidRDefault="00D15B80" w:rsidP="00465E18">
      <w:pPr>
        <w:rPr>
          <w:rFonts w:ascii="Arial" w:hAnsi="Arial" w:cs="Arial"/>
        </w:rPr>
      </w:pPr>
    </w:p>
    <w:p w14:paraId="4E881745" w14:textId="77777777" w:rsidR="00A7510A" w:rsidRPr="00B41BBA" w:rsidRDefault="00A7510A" w:rsidP="00465E18">
      <w:pPr>
        <w:rPr>
          <w:rFonts w:ascii="Arial" w:hAnsi="Arial" w:cs="Arial"/>
        </w:rPr>
      </w:pPr>
    </w:p>
    <w:p w14:paraId="4CD1057A" w14:textId="67B61C18" w:rsidR="00DB143F" w:rsidRPr="00B41BBA" w:rsidRDefault="00254182" w:rsidP="00DB143F">
      <w:pPr>
        <w:pStyle w:val="BodyText3"/>
      </w:pPr>
      <w:r w:rsidRPr="00B41BBA">
        <w:tab/>
      </w:r>
    </w:p>
    <w:p w14:paraId="09CBF1AA" w14:textId="77777777" w:rsidR="00DB143F" w:rsidRPr="00B41BBA" w:rsidRDefault="00DB143F" w:rsidP="00465E18">
      <w:pPr>
        <w:rPr>
          <w:rFonts w:ascii="Arial" w:hAnsi="Arial" w:cs="Arial"/>
        </w:rPr>
      </w:pPr>
    </w:p>
    <w:p w14:paraId="7D998014" w14:textId="77777777" w:rsidR="0067251D" w:rsidRPr="00B41BBA" w:rsidRDefault="0067251D" w:rsidP="00465E18">
      <w:pPr>
        <w:rPr>
          <w:rFonts w:ascii="Arial" w:hAnsi="Arial" w:cs="Arial"/>
        </w:rPr>
      </w:pPr>
    </w:p>
    <w:p w14:paraId="14657F19" w14:textId="77777777" w:rsidR="00254182" w:rsidRPr="00B41BBA" w:rsidRDefault="00254182" w:rsidP="00465E18">
      <w:pPr>
        <w:rPr>
          <w:rFonts w:ascii="Arial" w:hAnsi="Arial" w:cs="Arial"/>
        </w:rPr>
      </w:pPr>
      <w:r w:rsidRPr="00B41BBA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FD6E35" wp14:editId="556969C3">
                <wp:simplePos x="0" y="0"/>
                <wp:positionH relativeFrom="column">
                  <wp:posOffset>-31115</wp:posOffset>
                </wp:positionH>
                <wp:positionV relativeFrom="paragraph">
                  <wp:posOffset>227330</wp:posOffset>
                </wp:positionV>
                <wp:extent cx="6572250" cy="342900"/>
                <wp:effectExtent l="57150" t="38100" r="76200" b="95250"/>
                <wp:wrapTight wrapText="bothSides">
                  <wp:wrapPolygon edited="0">
                    <wp:start x="-188" y="-2400"/>
                    <wp:lineTo x="-125" y="26400"/>
                    <wp:lineTo x="21725" y="26400"/>
                    <wp:lineTo x="21788" y="-2400"/>
                    <wp:lineTo x="-188" y="-240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24023" w14:textId="7AD6CB28" w:rsidR="00254182" w:rsidRPr="001C7FC5" w:rsidRDefault="00254182" w:rsidP="0025418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25418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Potential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CH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fr-CH"/>
                              </w:rPr>
                              <w:t>Scale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FD6E35" id="Text Box 11" o:spid="_x0000_s1034" type="#_x0000_t202" style="position:absolute;margin-left:-2.45pt;margin-top:17.9pt;width:517.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1FD24023" w14:textId="7AD6CB28" w:rsidR="00254182" w:rsidRPr="001C7FC5" w:rsidRDefault="00254182" w:rsidP="0025418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fr-CH"/>
                        </w:rPr>
                      </w:pPr>
                      <w:r w:rsidRPr="0025418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Potential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fr-CH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fr-CH"/>
                        </w:rPr>
                        <w:t>Scale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677480" w14:textId="77777777" w:rsidR="00F17D04" w:rsidRPr="00B41BBA" w:rsidRDefault="00F17D04" w:rsidP="00465E18"/>
    <w:p w14:paraId="04D37116" w14:textId="77777777" w:rsidR="0067251D" w:rsidRPr="00B41BBA" w:rsidRDefault="0067251D" w:rsidP="00465E18"/>
    <w:p w14:paraId="59F576B9" w14:textId="729E2B38" w:rsidR="00D14DDB" w:rsidRPr="00B41BBA" w:rsidRDefault="008B1041" w:rsidP="00465E18">
      <w:pPr>
        <w:pStyle w:val="BodyText3"/>
        <w:numPr>
          <w:ilvl w:val="0"/>
          <w:numId w:val="40"/>
        </w:numPr>
      </w:pPr>
      <w:r w:rsidRPr="00B41BBA">
        <w:t xml:space="preserve">What are </w:t>
      </w:r>
      <w:r w:rsidR="00D14DDB" w:rsidRPr="00B41BBA">
        <w:t>your long-term strate</w:t>
      </w:r>
      <w:r w:rsidRPr="00B41BBA">
        <w:t>gic priorities to achieve scale?</w:t>
      </w:r>
      <w:r w:rsidR="00D14DDB" w:rsidRPr="00B41BBA">
        <w:t xml:space="preserve"> please include your milestone</w:t>
      </w:r>
      <w:r w:rsidR="005A5579" w:rsidRPr="00B41BBA">
        <w:t>s</w:t>
      </w:r>
      <w:r w:rsidR="00D14DDB" w:rsidRPr="00B41BBA">
        <w:t xml:space="preserve"> and expansion plans for the next </w:t>
      </w:r>
      <w:r w:rsidR="00E47CD7" w:rsidRPr="00B41BBA">
        <w:t>three</w:t>
      </w:r>
      <w:r w:rsidR="00D14DDB" w:rsidRPr="00B41BBA">
        <w:t xml:space="preserve"> years</w:t>
      </w:r>
    </w:p>
    <w:p w14:paraId="6291D4AC" w14:textId="79E62243" w:rsidR="002F4C0E" w:rsidRPr="00B41BBA" w:rsidRDefault="002F4C0E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79CC91" wp14:editId="1B8E57F7">
                <wp:simplePos x="0" y="0"/>
                <wp:positionH relativeFrom="column">
                  <wp:posOffset>27610</wp:posOffset>
                </wp:positionH>
                <wp:positionV relativeFrom="paragraph">
                  <wp:posOffset>62230</wp:posOffset>
                </wp:positionV>
                <wp:extent cx="4330065" cy="429260"/>
                <wp:effectExtent l="0" t="0" r="1333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EC59" w14:textId="77777777" w:rsidR="002F4C0E" w:rsidRDefault="002F4C0E" w:rsidP="002F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79CC91" id="_x0000_s1035" type="#_x0000_t202" style="position:absolute;margin-left:2.15pt;margin-top:4.9pt;width:340.95pt;height:3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">
                <v:textbox>
                  <w:txbxContent>
                    <w:p w14:paraId="0AB2EC59" w14:textId="77777777" w:rsidR="002F4C0E" w:rsidRDefault="002F4C0E" w:rsidP="002F4C0E"/>
                  </w:txbxContent>
                </v:textbox>
              </v:shape>
            </w:pict>
          </mc:Fallback>
        </mc:AlternateContent>
      </w:r>
    </w:p>
    <w:p w14:paraId="0F98BC3B" w14:textId="0F242D2F" w:rsidR="002F4C0E" w:rsidRPr="00B41BBA" w:rsidRDefault="002F4C0E" w:rsidP="00465E18">
      <w:pPr>
        <w:pStyle w:val="BodyText3"/>
      </w:pPr>
    </w:p>
    <w:p w14:paraId="4226B825" w14:textId="77777777" w:rsidR="00254182" w:rsidRPr="00B41BBA" w:rsidRDefault="00254182" w:rsidP="00465E18"/>
    <w:p w14:paraId="6557396F" w14:textId="77777777" w:rsidR="00254182" w:rsidRPr="00B41BBA" w:rsidRDefault="00254182" w:rsidP="00465E18">
      <w:pPr>
        <w:rPr>
          <w:rFonts w:ascii="Arial" w:hAnsi="Arial" w:cs="Arial"/>
        </w:rPr>
      </w:pPr>
    </w:p>
    <w:p w14:paraId="57684A05" w14:textId="77777777" w:rsidR="002F4C0E" w:rsidRPr="00B41BBA" w:rsidRDefault="002F4C0E" w:rsidP="00465E18">
      <w:pPr>
        <w:pStyle w:val="Heading21"/>
        <w:tabs>
          <w:tab w:val="clear" w:pos="576"/>
        </w:tabs>
        <w:rPr>
          <w:rFonts w:ascii="Arial" w:hAnsi="Arial" w:cs="Arial"/>
          <w:b/>
          <w:i w:val="0"/>
          <w:sz w:val="20"/>
        </w:rPr>
      </w:pPr>
    </w:p>
    <w:p w14:paraId="31BF7E92" w14:textId="18552555" w:rsidR="00254182" w:rsidRPr="00B41BBA" w:rsidRDefault="00254182" w:rsidP="00465E18">
      <w:pPr>
        <w:pStyle w:val="Heading21"/>
        <w:numPr>
          <w:ilvl w:val="0"/>
          <w:numId w:val="40"/>
        </w:numPr>
        <w:tabs>
          <w:tab w:val="clear" w:pos="576"/>
        </w:tabs>
        <w:rPr>
          <w:rFonts w:ascii="Arial" w:hAnsi="Arial" w:cs="Arial"/>
          <w:i w:val="0"/>
          <w:sz w:val="20"/>
        </w:rPr>
      </w:pPr>
      <w:r w:rsidRPr="00B41BBA">
        <w:rPr>
          <w:rFonts w:ascii="Arial" w:hAnsi="Arial" w:cs="Arial"/>
          <w:i w:val="0"/>
          <w:sz w:val="20"/>
        </w:rPr>
        <w:t xml:space="preserve"> What </w:t>
      </w:r>
      <w:r w:rsidR="002F4C0E" w:rsidRPr="00B41BBA">
        <w:rPr>
          <w:rFonts w:ascii="Arial" w:hAnsi="Arial" w:cs="Arial"/>
          <w:i w:val="0"/>
          <w:sz w:val="20"/>
        </w:rPr>
        <w:t>are</w:t>
      </w:r>
      <w:r w:rsidRPr="00B41BBA">
        <w:rPr>
          <w:rFonts w:ascii="Arial" w:hAnsi="Arial" w:cs="Arial"/>
          <w:i w:val="0"/>
          <w:sz w:val="20"/>
        </w:rPr>
        <w:t xml:space="preserve"> </w:t>
      </w:r>
      <w:r w:rsidR="002F4C0E" w:rsidRPr="00B41BBA">
        <w:rPr>
          <w:rFonts w:ascii="Arial" w:hAnsi="Arial" w:cs="Arial"/>
          <w:i w:val="0"/>
          <w:sz w:val="20"/>
        </w:rPr>
        <w:t>your</w:t>
      </w:r>
      <w:r w:rsidRPr="00B41BBA">
        <w:rPr>
          <w:rFonts w:ascii="Arial" w:hAnsi="Arial" w:cs="Arial"/>
          <w:i w:val="0"/>
          <w:sz w:val="20"/>
        </w:rPr>
        <w:t xml:space="preserve"> biggest </w:t>
      </w:r>
      <w:r w:rsidR="00D14DDB" w:rsidRPr="00B41BBA">
        <w:rPr>
          <w:rFonts w:ascii="Arial" w:hAnsi="Arial" w:cs="Arial"/>
          <w:i w:val="0"/>
          <w:sz w:val="20"/>
        </w:rPr>
        <w:t>challenges</w:t>
      </w:r>
      <w:r w:rsidRPr="00B41BBA">
        <w:rPr>
          <w:rFonts w:ascii="Arial" w:hAnsi="Arial" w:cs="Arial"/>
          <w:i w:val="0"/>
          <w:sz w:val="20"/>
        </w:rPr>
        <w:t xml:space="preserve"> to </w:t>
      </w:r>
      <w:r w:rsidR="002F4C0E" w:rsidRPr="00B41BBA">
        <w:rPr>
          <w:rFonts w:ascii="Arial" w:hAnsi="Arial" w:cs="Arial"/>
          <w:i w:val="0"/>
          <w:sz w:val="20"/>
        </w:rPr>
        <w:t xml:space="preserve">achieve </w:t>
      </w:r>
      <w:r w:rsidRPr="00B41BBA">
        <w:rPr>
          <w:rFonts w:ascii="Arial" w:hAnsi="Arial" w:cs="Arial"/>
          <w:i w:val="0"/>
          <w:sz w:val="20"/>
        </w:rPr>
        <w:t>the</w:t>
      </w:r>
      <w:r w:rsidR="00D14DDB" w:rsidRPr="00B41BBA">
        <w:rPr>
          <w:rFonts w:ascii="Arial" w:hAnsi="Arial" w:cs="Arial"/>
          <w:i w:val="0"/>
          <w:sz w:val="20"/>
        </w:rPr>
        <w:t xml:space="preserve"> scale</w:t>
      </w:r>
      <w:r w:rsidRPr="00B41BBA">
        <w:rPr>
          <w:rFonts w:ascii="Arial" w:hAnsi="Arial" w:cs="Arial"/>
          <w:i w:val="0"/>
          <w:sz w:val="20"/>
        </w:rPr>
        <w:t xml:space="preserve"> you </w:t>
      </w:r>
      <w:r w:rsidR="00D14DDB" w:rsidRPr="00B41BBA">
        <w:rPr>
          <w:rFonts w:ascii="Arial" w:hAnsi="Arial" w:cs="Arial"/>
          <w:i w:val="0"/>
          <w:sz w:val="20"/>
        </w:rPr>
        <w:t>desire</w:t>
      </w:r>
      <w:r w:rsidRPr="00B41BBA">
        <w:rPr>
          <w:rFonts w:ascii="Arial" w:hAnsi="Arial" w:cs="Arial"/>
          <w:i w:val="0"/>
          <w:sz w:val="20"/>
        </w:rPr>
        <w:t>?</w:t>
      </w:r>
      <w:r w:rsidR="00CB73A4" w:rsidRPr="00B41BBA">
        <w:rPr>
          <w:rFonts w:ascii="Arial" w:hAnsi="Arial" w:cs="Arial"/>
          <w:i w:val="0"/>
          <w:sz w:val="20"/>
        </w:rPr>
        <w:t xml:space="preserve"> How are you addressing them?</w:t>
      </w:r>
    </w:p>
    <w:p w14:paraId="0C1D82BA" w14:textId="09751A82" w:rsidR="002F4C0E" w:rsidRPr="00B41BBA" w:rsidRDefault="002F4C0E" w:rsidP="00465E18"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95274A" wp14:editId="3ED1580D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4330065" cy="429260"/>
                <wp:effectExtent l="0" t="0" r="1333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ED89" w14:textId="77777777" w:rsidR="002F4C0E" w:rsidRDefault="002F4C0E" w:rsidP="002F4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95274A" id="_x0000_s1036" type="#_x0000_t202" style="position:absolute;margin-left:2.05pt;margin-top:10.1pt;width:340.95pt;height:3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lSJQIAAE0EAAAOAAAAZHJzL2Uyb0RvYy54bWysVNtu2zAMfR+wfxD0vjhxk64x4hRdugwD&#10;ugvQ7gNoWY6FSaInKbG7rx8lp2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">
                <v:textbox>
                  <w:txbxContent>
                    <w:p w14:paraId="46CEED89" w14:textId="77777777" w:rsidR="002F4C0E" w:rsidRDefault="002F4C0E" w:rsidP="002F4C0E"/>
                  </w:txbxContent>
                </v:textbox>
              </v:shape>
            </w:pict>
          </mc:Fallback>
        </mc:AlternateContent>
      </w:r>
    </w:p>
    <w:p w14:paraId="632CC002" w14:textId="7B65A3CF" w:rsidR="002F4C0E" w:rsidRPr="00B41BBA" w:rsidRDefault="002F4C0E" w:rsidP="00465E18"/>
    <w:p w14:paraId="1A6783A7" w14:textId="77777777" w:rsidR="00254182" w:rsidRPr="00B41BBA" w:rsidRDefault="00254182" w:rsidP="00465E18"/>
    <w:p w14:paraId="6D8E2E1D" w14:textId="77777777" w:rsidR="00254182" w:rsidRPr="00B41BBA" w:rsidRDefault="00254182" w:rsidP="00465E18">
      <w:pPr>
        <w:pStyle w:val="Heading21"/>
        <w:rPr>
          <w:rFonts w:ascii="Arial" w:hAnsi="Arial" w:cs="Arial"/>
          <w:i w:val="0"/>
          <w:sz w:val="20"/>
        </w:rPr>
      </w:pPr>
    </w:p>
    <w:p w14:paraId="6CAB6599" w14:textId="77777777" w:rsidR="00DB143F" w:rsidRPr="00B41BBA" w:rsidRDefault="00DB143F" w:rsidP="00465E18"/>
    <w:p w14:paraId="066581F1" w14:textId="77777777" w:rsidR="00DB143F" w:rsidRPr="00B41BBA" w:rsidRDefault="00DB143F" w:rsidP="00465E18"/>
    <w:p w14:paraId="30F26F00" w14:textId="77777777" w:rsidR="00DB143F" w:rsidRPr="00B41BBA" w:rsidRDefault="00DB143F" w:rsidP="00465E18"/>
    <w:p w14:paraId="6542DD5A" w14:textId="77777777" w:rsidR="00D15B80" w:rsidRPr="00B41BBA" w:rsidRDefault="00D15B80" w:rsidP="00465E18">
      <w:pPr>
        <w:rPr>
          <w:rFonts w:ascii="Arial" w:hAnsi="Arial" w:cs="Arial"/>
        </w:rPr>
      </w:pPr>
      <w:r w:rsidRPr="00B41BBA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4E77F8" wp14:editId="0ACACFB0">
                <wp:simplePos x="0" y="0"/>
                <wp:positionH relativeFrom="column">
                  <wp:posOffset>-83185</wp:posOffset>
                </wp:positionH>
                <wp:positionV relativeFrom="paragraph">
                  <wp:posOffset>193675</wp:posOffset>
                </wp:positionV>
                <wp:extent cx="6572250" cy="396240"/>
                <wp:effectExtent l="57150" t="38100" r="76200" b="99060"/>
                <wp:wrapTight wrapText="bothSides">
                  <wp:wrapPolygon edited="0">
                    <wp:start x="-188" y="-2077"/>
                    <wp:lineTo x="-125" y="25962"/>
                    <wp:lineTo x="21725" y="25962"/>
                    <wp:lineTo x="21788" y="-2077"/>
                    <wp:lineTo x="-188" y="-2077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49DB4" w14:textId="596E7DC5" w:rsidR="00D15B80" w:rsidRPr="00814248" w:rsidRDefault="00D15B80" w:rsidP="00D15B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Demonstrable </w:t>
                            </w:r>
                            <w:r w:rsidR="00D14DD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4E77F8" id="Text Box 7" o:spid="_x0000_s1037" type="#_x0000_t202" style="position:absolute;margin-left:-6.55pt;margin-top:15.25pt;width:517.5pt;height:31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2BA49DB4" w14:textId="596E7DC5" w:rsidR="00D15B80" w:rsidRPr="00814248" w:rsidRDefault="00D15B80" w:rsidP="00D15B8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Demonstrable </w:t>
                      </w:r>
                      <w:r w:rsidR="00D14DD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Impact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32B32A" w14:textId="77777777" w:rsidR="00D15B80" w:rsidRPr="00B41BBA" w:rsidRDefault="00D15B80" w:rsidP="00465E18">
      <w:pPr>
        <w:rPr>
          <w:rFonts w:ascii="Arial" w:hAnsi="Arial" w:cs="Arial"/>
          <w:b/>
        </w:rPr>
      </w:pPr>
    </w:p>
    <w:p w14:paraId="3EA6092C" w14:textId="77777777" w:rsidR="0067251D" w:rsidRPr="00B41BBA" w:rsidRDefault="0067251D" w:rsidP="00465E18">
      <w:pPr>
        <w:rPr>
          <w:rFonts w:ascii="Arial" w:hAnsi="Arial" w:cs="Arial"/>
          <w:b/>
        </w:rPr>
      </w:pPr>
    </w:p>
    <w:p w14:paraId="02BAAEF6" w14:textId="77777777" w:rsidR="0067251D" w:rsidRPr="00B41BBA" w:rsidRDefault="0067251D" w:rsidP="00465E18">
      <w:pPr>
        <w:rPr>
          <w:rFonts w:ascii="Arial" w:hAnsi="Arial" w:cs="Arial"/>
          <w:b/>
        </w:rPr>
      </w:pPr>
    </w:p>
    <w:p w14:paraId="1EE4F23D" w14:textId="11671552" w:rsidR="00875963" w:rsidRPr="00B41BBA" w:rsidRDefault="00D15B80" w:rsidP="00465E18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 </w:t>
      </w:r>
      <w:r w:rsidR="00E62FE1" w:rsidRPr="00B41BBA">
        <w:rPr>
          <w:rFonts w:ascii="Arial" w:hAnsi="Arial" w:cs="Arial"/>
        </w:rPr>
        <w:t>W</w:t>
      </w:r>
      <w:r w:rsidR="00875963" w:rsidRPr="00B41BBA">
        <w:rPr>
          <w:rFonts w:ascii="Arial" w:hAnsi="Arial" w:cs="Arial"/>
        </w:rPr>
        <w:t>hat is the total number</w:t>
      </w:r>
      <w:r w:rsidR="00DD38C8" w:rsidRPr="00B41BBA">
        <w:rPr>
          <w:rFonts w:ascii="Arial" w:hAnsi="Arial" w:cs="Arial"/>
        </w:rPr>
        <w:t xml:space="preserve"> of</w:t>
      </w:r>
      <w:r w:rsidR="00875963" w:rsidRPr="00B41BBA">
        <w:rPr>
          <w:rFonts w:ascii="Arial" w:hAnsi="Arial" w:cs="Arial"/>
        </w:rPr>
        <w:t xml:space="preserve"> customers/direct beneficiaries </w:t>
      </w:r>
      <w:r w:rsidRPr="00B41BBA">
        <w:rPr>
          <w:rFonts w:ascii="Arial" w:hAnsi="Arial" w:cs="Arial"/>
        </w:rPr>
        <w:t xml:space="preserve">you </w:t>
      </w:r>
      <w:r w:rsidR="0040765E" w:rsidRPr="00B41BBA">
        <w:rPr>
          <w:rFonts w:ascii="Arial" w:hAnsi="Arial" w:cs="Arial"/>
        </w:rPr>
        <w:t>impacted</w:t>
      </w:r>
      <w:r w:rsidR="00E62FE1" w:rsidRPr="00B41BBA">
        <w:rPr>
          <w:rFonts w:ascii="Arial" w:hAnsi="Arial" w:cs="Arial"/>
        </w:rPr>
        <w:t xml:space="preserve"> since inception</w:t>
      </w:r>
      <w:r w:rsidR="0040765E" w:rsidRPr="00B41BBA">
        <w:rPr>
          <w:rFonts w:ascii="Arial" w:hAnsi="Arial" w:cs="Arial"/>
        </w:rPr>
        <w:t>?</w:t>
      </w:r>
    </w:p>
    <w:p w14:paraId="5046C299" w14:textId="6C86AFB0" w:rsidR="00D15B80" w:rsidRPr="00B41BBA" w:rsidRDefault="00875963" w:rsidP="00465E18">
      <w:pPr>
        <w:pStyle w:val="ColorfulList-Accent11"/>
        <w:ind w:left="0"/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4603CE" wp14:editId="60A2F563">
                <wp:simplePos x="0" y="0"/>
                <wp:positionH relativeFrom="column">
                  <wp:posOffset>335804</wp:posOffset>
                </wp:positionH>
                <wp:positionV relativeFrom="paragraph">
                  <wp:posOffset>135393</wp:posOffset>
                </wp:positionV>
                <wp:extent cx="2639683" cy="429260"/>
                <wp:effectExtent l="0" t="0" r="27940" b="279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83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2720" w14:textId="77777777" w:rsidR="00875963" w:rsidRDefault="00875963" w:rsidP="00875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4603CE" id="_x0000_s1038" type="#_x0000_t202" style="position:absolute;margin-left:26.45pt;margin-top:10.65pt;width:207.85pt;height:3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9cKAIAAE0EAAAOAAAAZHJzL2Uyb0RvYy54bWysVNtu2zAMfR+wfxD0vjhxkyw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">
                <v:textbox>
                  <w:txbxContent>
                    <w:p w14:paraId="47352720" w14:textId="77777777" w:rsidR="00875963" w:rsidRDefault="00875963" w:rsidP="00875963"/>
                  </w:txbxContent>
                </v:textbox>
              </v:shape>
            </w:pict>
          </mc:Fallback>
        </mc:AlternateContent>
      </w:r>
    </w:p>
    <w:p w14:paraId="45A45A86" w14:textId="77777777" w:rsidR="00D15B80" w:rsidRPr="00B41BBA" w:rsidRDefault="00D15B80" w:rsidP="00465E18">
      <w:pPr>
        <w:pStyle w:val="ColorfulList-Accent11"/>
        <w:ind w:left="0"/>
        <w:rPr>
          <w:rFonts w:ascii="Arial" w:hAnsi="Arial" w:cs="Arial"/>
        </w:rPr>
      </w:pPr>
    </w:p>
    <w:p w14:paraId="6D9D412F" w14:textId="77777777" w:rsidR="00875963" w:rsidRPr="00B41BBA" w:rsidRDefault="00875963" w:rsidP="00465E18">
      <w:pPr>
        <w:pStyle w:val="ColorfulList-Accent11"/>
        <w:ind w:left="0"/>
        <w:rPr>
          <w:rFonts w:ascii="Arial" w:hAnsi="Arial" w:cs="Arial"/>
        </w:rPr>
      </w:pPr>
    </w:p>
    <w:p w14:paraId="44DA880F" w14:textId="77777777" w:rsidR="00875963" w:rsidRPr="00B41BBA" w:rsidRDefault="00875963" w:rsidP="00465E18">
      <w:pPr>
        <w:pStyle w:val="ColorfulList-Accent11"/>
        <w:ind w:left="0"/>
        <w:rPr>
          <w:rFonts w:ascii="Arial" w:hAnsi="Arial" w:cs="Arial"/>
        </w:rPr>
      </w:pPr>
    </w:p>
    <w:p w14:paraId="3D7A4667" w14:textId="77777777" w:rsidR="0067251D" w:rsidRPr="00B41BBA" w:rsidRDefault="0067251D" w:rsidP="00465E18">
      <w:pPr>
        <w:pStyle w:val="ColorfulList-Accent11"/>
        <w:ind w:left="0"/>
        <w:rPr>
          <w:rFonts w:ascii="Arial" w:hAnsi="Arial" w:cs="Arial"/>
        </w:rPr>
      </w:pPr>
    </w:p>
    <w:p w14:paraId="16EBBB88" w14:textId="77777777" w:rsidR="0067251D" w:rsidRPr="00B41BBA" w:rsidRDefault="0067251D" w:rsidP="00465E18">
      <w:pPr>
        <w:pStyle w:val="ColorfulList-Accent11"/>
        <w:ind w:left="0"/>
        <w:rPr>
          <w:rFonts w:ascii="Arial" w:hAnsi="Arial" w:cs="Arial"/>
        </w:rPr>
      </w:pPr>
    </w:p>
    <w:p w14:paraId="26A40709" w14:textId="77777777" w:rsidR="005440D1" w:rsidRPr="00B41BBA" w:rsidRDefault="005440D1" w:rsidP="00465E18">
      <w:pPr>
        <w:pStyle w:val="ColorfulList-Accent11"/>
        <w:ind w:left="0"/>
        <w:rPr>
          <w:rFonts w:ascii="Arial" w:hAnsi="Arial" w:cs="Arial"/>
        </w:rPr>
      </w:pPr>
    </w:p>
    <w:p w14:paraId="605933B9" w14:textId="3F8D285F" w:rsidR="00DD38C8" w:rsidRPr="00B41BBA" w:rsidRDefault="00422EC4" w:rsidP="00D70FF2">
      <w:pPr>
        <w:pStyle w:val="ListParagraph"/>
        <w:numPr>
          <w:ilvl w:val="0"/>
          <w:numId w:val="40"/>
        </w:numPr>
        <w:rPr>
          <w:rFonts w:ascii="Arial" w:hAnsi="Arial" w:cs="Arial"/>
          <w:szCs w:val="20"/>
        </w:rPr>
      </w:pPr>
      <w:r w:rsidRPr="00B41BBA">
        <w:rPr>
          <w:rFonts w:ascii="Arial" w:hAnsi="Arial" w:cs="Arial"/>
          <w:szCs w:val="20"/>
        </w:rPr>
        <w:t>Ho</w:t>
      </w:r>
      <w:r w:rsidR="00DD38C8" w:rsidRPr="00B41BBA">
        <w:rPr>
          <w:rFonts w:ascii="Arial" w:hAnsi="Arial" w:cs="Arial"/>
          <w:szCs w:val="20"/>
        </w:rPr>
        <w:t xml:space="preserve">w has your product/service improved the lives of your direct customers/beneficiaries? </w:t>
      </w:r>
    </w:p>
    <w:p w14:paraId="3253B7F0" w14:textId="77777777" w:rsidR="00DD38C8" w:rsidRPr="00B41BBA" w:rsidRDefault="00DD38C8" w:rsidP="00DD38C8">
      <w:pPr>
        <w:rPr>
          <w:rFonts w:ascii="Arial" w:hAnsi="Arial" w:cs="Arial"/>
          <w:szCs w:val="20"/>
        </w:rPr>
      </w:pPr>
    </w:p>
    <w:p w14:paraId="50C43E2A" w14:textId="2552ABFD" w:rsidR="00DD38C8" w:rsidRPr="00B41BBA" w:rsidRDefault="00D70FF2" w:rsidP="00DD38C8">
      <w:pPr>
        <w:rPr>
          <w:rFonts w:ascii="Arial" w:hAnsi="Arial" w:cs="Arial"/>
          <w:szCs w:val="20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073A39" wp14:editId="6F9CDCD4">
                <wp:simplePos x="0" y="0"/>
                <wp:positionH relativeFrom="column">
                  <wp:posOffset>337185</wp:posOffset>
                </wp:positionH>
                <wp:positionV relativeFrom="paragraph">
                  <wp:posOffset>20955</wp:posOffset>
                </wp:positionV>
                <wp:extent cx="2639060" cy="429260"/>
                <wp:effectExtent l="0" t="0" r="2794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B225" w14:textId="77777777" w:rsidR="00DD38C8" w:rsidRDefault="00DD38C8" w:rsidP="00DD3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073A39" id="_x0000_s1039" type="#_x0000_t202" style="position:absolute;margin-left:26.55pt;margin-top:1.65pt;width:207.8pt;height:33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iJQ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">
                <v:textbox>
                  <w:txbxContent>
                    <w:p w14:paraId="1391B225" w14:textId="77777777" w:rsidR="00DD38C8" w:rsidRDefault="00DD38C8" w:rsidP="00DD38C8"/>
                  </w:txbxContent>
                </v:textbox>
              </v:shape>
            </w:pict>
          </mc:Fallback>
        </mc:AlternateContent>
      </w:r>
    </w:p>
    <w:p w14:paraId="59223C10" w14:textId="77777777" w:rsidR="00DD38C8" w:rsidRPr="00B41BBA" w:rsidRDefault="00DD38C8" w:rsidP="00DD38C8">
      <w:pPr>
        <w:pStyle w:val="ListParagraph"/>
        <w:rPr>
          <w:rFonts w:ascii="Arial" w:hAnsi="Arial" w:cs="Arial"/>
          <w:szCs w:val="20"/>
        </w:rPr>
      </w:pPr>
    </w:p>
    <w:p w14:paraId="10726804" w14:textId="77777777" w:rsidR="00422EC4" w:rsidRPr="00B41BBA" w:rsidRDefault="00422EC4" w:rsidP="00DD38C8">
      <w:pPr>
        <w:pStyle w:val="ListParagraph"/>
        <w:rPr>
          <w:rFonts w:ascii="Arial" w:hAnsi="Arial" w:cs="Arial"/>
          <w:szCs w:val="20"/>
        </w:rPr>
      </w:pPr>
    </w:p>
    <w:p w14:paraId="6C860946" w14:textId="77777777" w:rsidR="0067251D" w:rsidRPr="00B41BBA" w:rsidRDefault="0067251D" w:rsidP="00DD38C8">
      <w:pPr>
        <w:pStyle w:val="ListParagraph"/>
        <w:rPr>
          <w:rFonts w:ascii="Arial" w:hAnsi="Arial" w:cs="Arial"/>
          <w:szCs w:val="20"/>
        </w:rPr>
      </w:pPr>
    </w:p>
    <w:p w14:paraId="6D1EBD76" w14:textId="77777777" w:rsidR="0067251D" w:rsidRPr="00B41BBA" w:rsidRDefault="0067251D" w:rsidP="00DD38C8">
      <w:pPr>
        <w:pStyle w:val="ListParagraph"/>
        <w:rPr>
          <w:rFonts w:ascii="Arial" w:hAnsi="Arial" w:cs="Arial"/>
          <w:szCs w:val="20"/>
        </w:rPr>
      </w:pPr>
    </w:p>
    <w:p w14:paraId="63CC2C13" w14:textId="77777777" w:rsidR="00875963" w:rsidRPr="00B41BBA" w:rsidRDefault="00875963" w:rsidP="00465E18">
      <w:pPr>
        <w:rPr>
          <w:rFonts w:ascii="Arial" w:hAnsi="Arial" w:cs="Arial"/>
          <w:szCs w:val="20"/>
        </w:rPr>
      </w:pPr>
    </w:p>
    <w:p w14:paraId="3F7272F1" w14:textId="77777777" w:rsidR="005F71E9" w:rsidRPr="00B41BBA" w:rsidRDefault="005F71E9" w:rsidP="00465E18">
      <w:pPr>
        <w:rPr>
          <w:rFonts w:ascii="Arial" w:hAnsi="Arial" w:cs="Arial"/>
          <w:szCs w:val="20"/>
        </w:rPr>
      </w:pPr>
    </w:p>
    <w:p w14:paraId="24B064C3" w14:textId="77777777" w:rsidR="005F71E9" w:rsidRPr="00B41BBA" w:rsidRDefault="005F71E9" w:rsidP="00465E18">
      <w:pPr>
        <w:rPr>
          <w:rFonts w:ascii="Arial" w:hAnsi="Arial" w:cs="Arial"/>
          <w:szCs w:val="20"/>
        </w:rPr>
      </w:pPr>
    </w:p>
    <w:p w14:paraId="1E16652F" w14:textId="77777777" w:rsidR="005F71E9" w:rsidRPr="00B41BBA" w:rsidRDefault="005F71E9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36373260" w14:textId="77777777" w:rsidR="005440D1" w:rsidRPr="00B41BBA" w:rsidRDefault="005440D1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7E946C08" w14:textId="77777777" w:rsidR="005440D1" w:rsidRPr="00B41BBA" w:rsidRDefault="005440D1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4ED6BBE7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1EF37107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7C43D76E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51AC9883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6563B5AD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3D3D90C1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7DE70CF5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23E912D5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3F844AB9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513370C6" w14:textId="77777777" w:rsidR="0067251D" w:rsidRPr="00B41BBA" w:rsidRDefault="0067251D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5060BC4E" w14:textId="77777777" w:rsidR="00DB143F" w:rsidRPr="00B41BBA" w:rsidRDefault="00DB143F" w:rsidP="00465E18">
      <w:pPr>
        <w:rPr>
          <w:rFonts w:ascii="Arial" w:eastAsia="Times New Roman" w:hAnsi="Arial" w:cs="Arial"/>
          <w:b/>
          <w:bCs/>
          <w:color w:val="333333"/>
          <w:lang w:val="en-GB" w:eastAsia="en-GB"/>
        </w:rPr>
      </w:pPr>
    </w:p>
    <w:p w14:paraId="6DFF6CAE" w14:textId="56D55EB7" w:rsidR="00D15B80" w:rsidRPr="00B41BBA" w:rsidRDefault="00875963" w:rsidP="00465E18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bCs/>
          <w:color w:val="333333"/>
          <w:lang w:val="en-GB" w:eastAsia="en-GB"/>
        </w:rPr>
      </w:pP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Please provide us with </w:t>
      </w:r>
      <w:r w:rsidR="0040765E" w:rsidRPr="00B41BBA">
        <w:rPr>
          <w:rFonts w:ascii="Arial" w:eastAsia="Times New Roman" w:hAnsi="Arial" w:cs="Arial"/>
          <w:bCs/>
          <w:color w:val="333333"/>
          <w:lang w:val="en-GB" w:eastAsia="en-GB"/>
        </w:rPr>
        <w:t>past</w:t>
      </w: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 and </w:t>
      </w:r>
      <w:r w:rsidR="0040765E" w:rsidRPr="00B41BBA">
        <w:rPr>
          <w:rFonts w:ascii="Arial" w:eastAsia="Times New Roman" w:hAnsi="Arial" w:cs="Arial"/>
          <w:bCs/>
          <w:color w:val="333333"/>
          <w:lang w:val="en-GB" w:eastAsia="en-GB"/>
        </w:rPr>
        <w:t>projected</w:t>
      </w: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 </w:t>
      </w:r>
      <w:r w:rsidRPr="00B41BBA">
        <w:rPr>
          <w:rFonts w:ascii="Arial" w:eastAsia="Times New Roman" w:hAnsi="Arial" w:cs="Arial"/>
          <w:b/>
          <w:bCs/>
          <w:color w:val="333333"/>
          <w:lang w:val="en-GB" w:eastAsia="en-GB"/>
        </w:rPr>
        <w:t>annual</w:t>
      </w: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 impact</w:t>
      </w:r>
      <w:r w:rsidR="0040765E"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 data</w:t>
      </w: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 xml:space="preserve"> on the grid below. Please enter only numbers. Do not include commas or any other text</w:t>
      </w:r>
      <w:r w:rsidR="0040765E" w:rsidRPr="00B41BBA">
        <w:rPr>
          <w:rFonts w:ascii="Arial" w:eastAsia="Times New Roman" w:hAnsi="Arial" w:cs="Arial"/>
          <w:bCs/>
          <w:color w:val="333333"/>
          <w:lang w:val="en-GB" w:eastAsia="en-GB"/>
        </w:rPr>
        <w:t>, for example ……</w:t>
      </w:r>
    </w:p>
    <w:p w14:paraId="44C6D9D4" w14:textId="77777777" w:rsidR="00D14DDB" w:rsidRPr="00B41BBA" w:rsidRDefault="00D14DDB" w:rsidP="00465E18">
      <w:pPr>
        <w:rPr>
          <w:rFonts w:ascii="Arial" w:eastAsia="Times New Roman" w:hAnsi="Arial" w:cs="Arial"/>
          <w:bCs/>
          <w:color w:val="333333"/>
          <w:lang w:val="en-GB" w:eastAsia="en-GB"/>
        </w:rPr>
      </w:pPr>
    </w:p>
    <w:p w14:paraId="51ECAA8B" w14:textId="0DE1C896" w:rsidR="00D14DDB" w:rsidRPr="00B41BBA" w:rsidRDefault="00D14DDB" w:rsidP="00465E18">
      <w:pPr>
        <w:rPr>
          <w:rFonts w:ascii="Arial" w:eastAsia="Times New Roman" w:hAnsi="Arial" w:cs="Arial"/>
          <w:bCs/>
          <w:color w:val="333333"/>
          <w:lang w:val="en-GB" w:eastAsia="en-GB"/>
        </w:rPr>
      </w:pPr>
      <w:r w:rsidRPr="00B41BBA">
        <w:rPr>
          <w:rFonts w:ascii="Arial" w:eastAsia="Times New Roman" w:hAnsi="Arial" w:cs="Arial"/>
          <w:bCs/>
          <w:color w:val="333333"/>
          <w:lang w:val="en-GB" w:eastAsia="en-GB"/>
        </w:rPr>
        <w:t>PS: If your organization was launched less than three ago, please put 0 in the non-applicable fields</w:t>
      </w:r>
    </w:p>
    <w:p w14:paraId="1B9F8637" w14:textId="77777777" w:rsidR="00D14DDB" w:rsidRPr="00B41BBA" w:rsidRDefault="00D14DDB" w:rsidP="00465E18">
      <w:pPr>
        <w:rPr>
          <w:rFonts w:ascii="Arial" w:hAnsi="Arial" w:cs="Arial"/>
          <w:lang w:val="en-GB"/>
        </w:rPr>
      </w:pPr>
    </w:p>
    <w:p w14:paraId="7AF93110" w14:textId="77777777" w:rsidR="00D15B80" w:rsidRPr="00B41BBA" w:rsidRDefault="00D15B80" w:rsidP="00465E18">
      <w:pPr>
        <w:pStyle w:val="BodyText2"/>
        <w:ind w:left="426" w:hanging="426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-252" w:tblpY="-37"/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231"/>
        <w:gridCol w:w="1361"/>
        <w:gridCol w:w="927"/>
        <w:gridCol w:w="1235"/>
        <w:gridCol w:w="1431"/>
        <w:gridCol w:w="1294"/>
        <w:gridCol w:w="1226"/>
      </w:tblGrid>
      <w:tr w:rsidR="00875963" w:rsidRPr="00B41BBA" w14:paraId="7F2CB32E" w14:textId="77777777" w:rsidTr="0040765E">
        <w:trPr>
          <w:trHeight w:val="965"/>
        </w:trPr>
        <w:tc>
          <w:tcPr>
            <w:tcW w:w="2565" w:type="dxa"/>
            <w:shd w:val="clear" w:color="auto" w:fill="FFFFFF" w:themeFill="background1"/>
            <w:vAlign w:val="center"/>
          </w:tcPr>
          <w:p w14:paraId="333C6BE9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30048B82" w14:textId="77777777" w:rsidR="00875963" w:rsidRPr="00B41BBA" w:rsidRDefault="00875963" w:rsidP="00465E18">
            <w:pPr>
              <w:rPr>
                <w:rFonts w:ascii="Arial" w:hAnsi="Arial" w:cs="Arial"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2015 (Actual)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968C71B" w14:textId="77777777" w:rsidR="00875963" w:rsidRPr="00B41BBA" w:rsidRDefault="00875963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2016 (Actual)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03AB183A" w14:textId="77777777" w:rsidR="00875963" w:rsidRPr="00B41BBA" w:rsidRDefault="00875963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2017 (Actual)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55CD0C23" w14:textId="77777777" w:rsidR="00875963" w:rsidRPr="00B41BBA" w:rsidRDefault="00875963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2018 (Estimate)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365774DB" w14:textId="77777777" w:rsidR="00875963" w:rsidRPr="00B41BBA" w:rsidRDefault="00875963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2019 (Projection)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42ABCBD" w14:textId="60899FD0" w:rsidR="00875963" w:rsidRPr="00B41BBA" w:rsidRDefault="00E62AA0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2020</w:t>
            </w:r>
            <w:r w:rsidR="00875963" w:rsidRPr="00B41BBA">
              <w:rPr>
                <w:rFonts w:ascii="Arial" w:hAnsi="Arial" w:cs="Arial"/>
                <w:b/>
                <w:sz w:val="18"/>
              </w:rPr>
              <w:t xml:space="preserve"> (Projection)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06978DEF" w14:textId="18695AA3" w:rsidR="00875963" w:rsidRPr="00B41BBA" w:rsidRDefault="00E62AA0" w:rsidP="00465E18">
            <w:pPr>
              <w:rPr>
                <w:rFonts w:ascii="Arial" w:hAnsi="Arial" w:cs="Arial"/>
                <w:b/>
                <w:sz w:val="18"/>
              </w:rPr>
            </w:pPr>
            <w:r w:rsidRPr="00B41BBA">
              <w:rPr>
                <w:rFonts w:ascii="Arial" w:hAnsi="Arial" w:cs="Arial"/>
                <w:b/>
                <w:sz w:val="18"/>
              </w:rPr>
              <w:t>2021</w:t>
            </w:r>
            <w:r w:rsidR="00875963" w:rsidRPr="00B41BBA">
              <w:rPr>
                <w:rFonts w:ascii="Arial" w:hAnsi="Arial" w:cs="Arial"/>
                <w:b/>
                <w:sz w:val="18"/>
              </w:rPr>
              <w:t xml:space="preserve"> (Projection)</w:t>
            </w:r>
          </w:p>
        </w:tc>
      </w:tr>
      <w:tr w:rsidR="00875963" w:rsidRPr="00B41BBA" w14:paraId="6739CE43" w14:textId="77777777" w:rsidTr="0040765E">
        <w:trPr>
          <w:trHeight w:val="46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F61A" w14:textId="603C07FF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  <w:r w:rsidRPr="00B41BBA">
              <w:rPr>
                <w:rFonts w:ascii="Arial" w:hAnsi="Arial" w:cs="Arial"/>
                <w:b/>
              </w:rPr>
              <w:t>Number Direct Beneficiaries/</w:t>
            </w:r>
            <w:r w:rsidR="0040765E" w:rsidRPr="00B41BBA">
              <w:rPr>
                <w:rFonts w:ascii="Arial" w:hAnsi="Arial" w:cs="Arial"/>
                <w:b/>
              </w:rPr>
              <w:t>customers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8302A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AAAE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C8C81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73303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E78F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C4153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2E7F8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</w:tr>
      <w:tr w:rsidR="00875963" w:rsidRPr="00B41BBA" w14:paraId="24A79130" w14:textId="77777777" w:rsidTr="0040765E">
        <w:trPr>
          <w:trHeight w:val="46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D0E2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  <w:r w:rsidRPr="00B41BBA">
              <w:rPr>
                <w:rFonts w:ascii="Arial" w:hAnsi="Arial" w:cs="Arial"/>
                <w:b/>
              </w:rPr>
              <w:t xml:space="preserve">Number Full Time </w:t>
            </w:r>
          </w:p>
          <w:p w14:paraId="471C4132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  <w:r w:rsidRPr="00B41BBA">
              <w:rPr>
                <w:rFonts w:ascii="Arial" w:hAnsi="Arial" w:cs="Arial"/>
                <w:b/>
              </w:rPr>
              <w:t>Paid Employees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E05DD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3BBF0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B90F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4A3E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A058A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350E1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2A819" w14:textId="77777777" w:rsidR="00875963" w:rsidRPr="00B41BBA" w:rsidRDefault="00875963" w:rsidP="00465E18">
            <w:pPr>
              <w:rPr>
                <w:rFonts w:ascii="Arial" w:hAnsi="Arial" w:cs="Arial"/>
                <w:b/>
              </w:rPr>
            </w:pPr>
          </w:p>
        </w:tc>
      </w:tr>
      <w:tr w:rsidR="00CA7D2F" w:rsidRPr="00B41BBA" w14:paraId="04AD0F2E" w14:textId="77777777" w:rsidTr="0040765E">
        <w:trPr>
          <w:trHeight w:val="46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4943" w14:textId="77777777" w:rsidR="005F71E9" w:rsidRPr="00B41BBA" w:rsidRDefault="005F71E9" w:rsidP="005F71E9">
            <w:pPr>
              <w:rPr>
                <w:rFonts w:ascii="Arial" w:hAnsi="Arial" w:cs="Arial"/>
                <w:b/>
              </w:rPr>
            </w:pPr>
            <w:r w:rsidRPr="00B41BBA">
              <w:rPr>
                <w:rFonts w:ascii="Arial" w:hAnsi="Arial" w:cs="Arial"/>
                <w:b/>
              </w:rPr>
              <w:t>Part time employees</w:t>
            </w:r>
          </w:p>
          <w:p w14:paraId="1894A182" w14:textId="52E04BBC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4B37F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6DC9C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A45D4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5CB34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16707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A48EA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1CE4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</w:tr>
      <w:tr w:rsidR="00CA7D2F" w:rsidRPr="00B41BBA" w14:paraId="4EA9EDAC" w14:textId="77777777" w:rsidTr="0040765E">
        <w:trPr>
          <w:trHeight w:val="46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1F9C" w14:textId="323A4C05" w:rsidR="005F71E9" w:rsidRPr="00B41BBA" w:rsidRDefault="005F71E9" w:rsidP="00465E18">
            <w:pPr>
              <w:rPr>
                <w:rFonts w:ascii="Arial" w:hAnsi="Arial" w:cs="Arial"/>
                <w:b/>
              </w:rPr>
            </w:pPr>
            <w:r w:rsidRPr="00B41BBA">
              <w:rPr>
                <w:rFonts w:ascii="Arial" w:hAnsi="Arial" w:cs="Arial"/>
                <w:b/>
              </w:rPr>
              <w:t>Volunteers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A9C14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2A792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72FD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F43EE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DCA25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0A843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3DC5F" w14:textId="77777777" w:rsidR="00CA7D2F" w:rsidRPr="00B41BBA" w:rsidRDefault="00CA7D2F" w:rsidP="00465E18">
            <w:pPr>
              <w:rPr>
                <w:rFonts w:ascii="Arial" w:hAnsi="Arial" w:cs="Arial"/>
                <w:b/>
              </w:rPr>
            </w:pPr>
          </w:p>
        </w:tc>
      </w:tr>
    </w:tbl>
    <w:p w14:paraId="67D97767" w14:textId="77777777" w:rsidR="00875963" w:rsidRPr="00B41BBA" w:rsidRDefault="00875963" w:rsidP="00465E18">
      <w:pPr>
        <w:pStyle w:val="BodyText2"/>
        <w:ind w:left="426" w:hanging="426"/>
        <w:rPr>
          <w:rFonts w:ascii="Arial" w:hAnsi="Arial" w:cs="Arial"/>
          <w:sz w:val="20"/>
        </w:rPr>
      </w:pPr>
    </w:p>
    <w:p w14:paraId="2F95C134" w14:textId="77777777" w:rsidR="00875963" w:rsidRPr="00B41BBA" w:rsidRDefault="00875963" w:rsidP="00465E18">
      <w:pPr>
        <w:pStyle w:val="BodyText2"/>
        <w:ind w:left="426" w:hanging="426"/>
        <w:rPr>
          <w:rFonts w:ascii="Arial" w:hAnsi="Arial" w:cs="Arial"/>
          <w:sz w:val="20"/>
        </w:rPr>
      </w:pPr>
    </w:p>
    <w:p w14:paraId="7F3095C7" w14:textId="69AD1835" w:rsidR="00D14DDB" w:rsidRPr="00B41BBA" w:rsidRDefault="00D14DDB" w:rsidP="00465E18">
      <w:pPr>
        <w:pStyle w:val="BodyText2"/>
        <w:numPr>
          <w:ilvl w:val="0"/>
          <w:numId w:val="40"/>
        </w:numPr>
        <w:rPr>
          <w:rFonts w:ascii="Arial" w:hAnsi="Arial" w:cs="Arial"/>
          <w:sz w:val="20"/>
        </w:rPr>
      </w:pPr>
      <w:r w:rsidRPr="00B41BBA">
        <w:rPr>
          <w:rFonts w:ascii="Arial" w:hAnsi="Arial" w:cs="Arial"/>
          <w:sz w:val="20"/>
        </w:rPr>
        <w:t>What Methodology, tools, and metrics you are using to collect data and measure impact (tracking sales, anonymous surveys, third party evaluations, etc.)?</w:t>
      </w:r>
    </w:p>
    <w:p w14:paraId="4FEB6333" w14:textId="73B87686" w:rsidR="00D15B80" w:rsidRPr="00B41BBA" w:rsidRDefault="00D15B80" w:rsidP="00465E18">
      <w:pPr>
        <w:pStyle w:val="BodyText2"/>
        <w:rPr>
          <w:rFonts w:ascii="Arial" w:hAnsi="Arial" w:cs="Arial"/>
          <w:sz w:val="20"/>
        </w:rPr>
      </w:pPr>
    </w:p>
    <w:p w14:paraId="39E1EF43" w14:textId="06A7DC8F" w:rsidR="00D15B80" w:rsidRPr="00B41BBA" w:rsidRDefault="00D70FF2" w:rsidP="00465E18"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B4F45BF" wp14:editId="0CEC977C">
                <wp:simplePos x="0" y="0"/>
                <wp:positionH relativeFrom="column">
                  <wp:posOffset>165873</wp:posOffset>
                </wp:positionH>
                <wp:positionV relativeFrom="paragraph">
                  <wp:posOffset>22225</wp:posOffset>
                </wp:positionV>
                <wp:extent cx="5417185" cy="429260"/>
                <wp:effectExtent l="0" t="0" r="12065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A9D2E" w14:textId="77777777" w:rsidR="0040765E" w:rsidRDefault="0040765E" w:rsidP="00407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4F45BF" id="_x0000_s1040" type="#_x0000_t202" style="position:absolute;margin-left:13.05pt;margin-top:1.75pt;width:426.55pt;height:3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rLKQIAAE0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">
                <v:textbox>
                  <w:txbxContent>
                    <w:p w14:paraId="125A9D2E" w14:textId="77777777" w:rsidR="0040765E" w:rsidRDefault="0040765E" w:rsidP="0040765E"/>
                  </w:txbxContent>
                </v:textbox>
              </v:shape>
            </w:pict>
          </mc:Fallback>
        </mc:AlternateContent>
      </w:r>
    </w:p>
    <w:p w14:paraId="0F58F571" w14:textId="61F4F266" w:rsidR="00D15B80" w:rsidRPr="00B41BBA" w:rsidRDefault="00D15B80" w:rsidP="00465E18"/>
    <w:p w14:paraId="62CCABFE" w14:textId="1BD0B224" w:rsidR="00D15B80" w:rsidRPr="00B41BBA" w:rsidRDefault="00D15B80" w:rsidP="00465E18"/>
    <w:p w14:paraId="60EF1519" w14:textId="77777777" w:rsidR="00D15B80" w:rsidRPr="00B41BBA" w:rsidRDefault="00D15B80" w:rsidP="00465E18"/>
    <w:p w14:paraId="7C48622F" w14:textId="77777777" w:rsidR="0040765E" w:rsidRPr="00B41BBA" w:rsidRDefault="0040765E" w:rsidP="00465E18">
      <w:pPr>
        <w:rPr>
          <w:rFonts w:ascii="Arial" w:hAnsi="Arial" w:cs="Arial"/>
        </w:rPr>
      </w:pPr>
    </w:p>
    <w:p w14:paraId="6C09ED2B" w14:textId="77777777" w:rsidR="00DB143F" w:rsidRPr="00B41BBA" w:rsidRDefault="00DB143F" w:rsidP="00465E18">
      <w:pPr>
        <w:rPr>
          <w:rFonts w:ascii="Arial" w:hAnsi="Arial" w:cs="Arial"/>
        </w:rPr>
      </w:pPr>
    </w:p>
    <w:p w14:paraId="0A20036B" w14:textId="36F98BDB" w:rsidR="0050794F" w:rsidRPr="00B41BBA" w:rsidRDefault="0040765E" w:rsidP="0050794F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BB360A7" wp14:editId="74327F8C">
                <wp:simplePos x="0" y="0"/>
                <wp:positionH relativeFrom="column">
                  <wp:posOffset>-40640</wp:posOffset>
                </wp:positionH>
                <wp:positionV relativeFrom="paragraph">
                  <wp:posOffset>158115</wp:posOffset>
                </wp:positionV>
                <wp:extent cx="6581775" cy="355600"/>
                <wp:effectExtent l="57150" t="38100" r="85725" b="101600"/>
                <wp:wrapTight wrapText="bothSides">
                  <wp:wrapPolygon edited="0">
                    <wp:start x="-188" y="-2314"/>
                    <wp:lineTo x="-125" y="26614"/>
                    <wp:lineTo x="21756" y="26614"/>
                    <wp:lineTo x="21819" y="-2314"/>
                    <wp:lineTo x="-188" y="-2314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5AB9" w14:textId="79C4928A" w:rsidR="0040765E" w:rsidRPr="00814248" w:rsidRDefault="0040765E" w:rsidP="00D11F09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Financials</w:t>
                            </w:r>
                          </w:p>
                          <w:p w14:paraId="5ED714DE" w14:textId="77777777" w:rsidR="0040765E" w:rsidRPr="008D0CAA" w:rsidRDefault="0040765E" w:rsidP="004076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B360A7" id="_x0000_s1041" type="#_x0000_t202" style="position:absolute;margin-left:-3.2pt;margin-top:12.45pt;width:518.25pt;height:2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07DA5AB9" w14:textId="79C4928A" w:rsidR="0040765E" w:rsidRPr="00814248" w:rsidRDefault="0040765E" w:rsidP="00D11F09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Financials</w:t>
                      </w:r>
                    </w:p>
                    <w:p w14:paraId="5ED714DE" w14:textId="77777777" w:rsidR="0040765E" w:rsidRPr="008D0CAA" w:rsidRDefault="0040765E" w:rsidP="0040765E"/>
                  </w:txbxContent>
                </v:textbox>
                <w10:wrap type="tight"/>
              </v:shape>
            </w:pict>
          </mc:Fallback>
        </mc:AlternateContent>
      </w:r>
    </w:p>
    <w:p w14:paraId="092FD7D9" w14:textId="77777777" w:rsidR="0050794F" w:rsidRPr="00B41BBA" w:rsidRDefault="0050794F" w:rsidP="0050794F">
      <w:pPr>
        <w:rPr>
          <w:rFonts w:ascii="Arial" w:hAnsi="Arial" w:cs="Arial"/>
        </w:rPr>
      </w:pPr>
    </w:p>
    <w:p w14:paraId="4E1D6344" w14:textId="78767132" w:rsidR="00E62AA0" w:rsidRPr="00B41BBA" w:rsidRDefault="0050794F" w:rsidP="00E62AA0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bCs/>
          <w:color w:val="333333"/>
          <w:lang w:val="en-GB" w:eastAsia="en-GB"/>
        </w:rPr>
      </w:pPr>
      <w:r w:rsidRPr="00B41BBA">
        <w:rPr>
          <w:rFonts w:ascii="Arial" w:hAnsi="Arial" w:cs="Arial"/>
        </w:rPr>
        <w:t>Please</w:t>
      </w:r>
      <w:r w:rsidR="008B1041" w:rsidRPr="00B41BBA">
        <w:rPr>
          <w:rFonts w:ascii="Arial" w:hAnsi="Arial" w:cs="Arial"/>
        </w:rPr>
        <w:t xml:space="preserve"> fill the following financial snapshot</w:t>
      </w:r>
      <w:r w:rsidRPr="00B41BBA">
        <w:rPr>
          <w:rFonts w:ascii="Arial" w:hAnsi="Arial" w:cs="Arial"/>
        </w:rPr>
        <w:t xml:space="preserve"> enter only numbers. Do not include commas, dollars signs or any other text</w:t>
      </w:r>
      <w:r w:rsidR="00E62AA0" w:rsidRPr="00B41BBA">
        <w:rPr>
          <w:rFonts w:ascii="Arial" w:hAnsi="Arial" w:cs="Arial"/>
        </w:rPr>
        <w:t xml:space="preserve">. </w:t>
      </w:r>
      <w:r w:rsidR="00E62AA0" w:rsidRPr="00B41BBA">
        <w:rPr>
          <w:rFonts w:ascii="Arial" w:eastAsia="Times New Roman" w:hAnsi="Arial" w:cs="Arial"/>
          <w:bCs/>
          <w:color w:val="333333"/>
          <w:lang w:val="en-GB" w:eastAsia="en-GB"/>
        </w:rPr>
        <w:t>PS: If your organization was launched less than three ago, please put 0 in the non-applicable fields</w:t>
      </w:r>
    </w:p>
    <w:p w14:paraId="556056FA" w14:textId="169E3329" w:rsidR="0050794F" w:rsidRPr="00B41BBA" w:rsidRDefault="0050794F" w:rsidP="00E62AA0">
      <w:pPr>
        <w:rPr>
          <w:rFonts w:ascii="Arial" w:hAnsi="Arial" w:cs="Arial"/>
        </w:rPr>
      </w:pPr>
    </w:p>
    <w:p w14:paraId="48CD11C6" w14:textId="77777777" w:rsidR="0050794F" w:rsidRPr="00B41BBA" w:rsidRDefault="0050794F" w:rsidP="0050794F">
      <w:pPr>
        <w:rPr>
          <w:rFonts w:ascii="Arial" w:hAnsi="Arial" w:cs="Arial"/>
        </w:rPr>
      </w:pPr>
    </w:p>
    <w:p w14:paraId="7E2FAAF9" w14:textId="77777777" w:rsidR="0050794F" w:rsidRPr="00B41BBA" w:rsidRDefault="0050794F" w:rsidP="0050794F">
      <w:pPr>
        <w:rPr>
          <w:rFonts w:ascii="Arial" w:hAnsi="Arial" w:cs="Arial"/>
        </w:rPr>
      </w:pPr>
    </w:p>
    <w:tbl>
      <w:tblPr>
        <w:tblStyle w:val="LightGrid-Accent5"/>
        <w:tblW w:w="10411" w:type="dxa"/>
        <w:tblLayout w:type="fixed"/>
        <w:tblLook w:val="04A0" w:firstRow="1" w:lastRow="0" w:firstColumn="1" w:lastColumn="0" w:noHBand="0" w:noVBand="1"/>
      </w:tblPr>
      <w:tblGrid>
        <w:gridCol w:w="2041"/>
        <w:gridCol w:w="1260"/>
        <w:gridCol w:w="1260"/>
        <w:gridCol w:w="900"/>
        <w:gridCol w:w="1170"/>
        <w:gridCol w:w="1249"/>
        <w:gridCol w:w="1271"/>
        <w:gridCol w:w="1260"/>
      </w:tblGrid>
      <w:tr w:rsidR="0050794F" w:rsidRPr="00B41BBA" w14:paraId="46A487A6" w14:textId="77777777" w:rsidTr="0057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05BF0EB1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 xml:space="preserve">Select currency </w:t>
            </w:r>
          </w:p>
          <w:p w14:paraId="0DA35613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</w:p>
          <w:p w14:paraId="4E29CC1A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color w:val="548DD4" w:themeColor="text2" w:themeTint="99"/>
                <w:sz w:val="18"/>
              </w:rPr>
              <w:t>EUR</w:t>
            </w:r>
            <w:r w:rsidRPr="00B41BBA">
              <w:rPr>
                <w:rFonts w:ascii="Arial" w:hAnsi="Arial" w:cs="Arial"/>
                <w:sz w:val="18"/>
              </w:rPr>
              <w:t xml:space="preserve"> </w:t>
            </w:r>
            <w:r w:rsidRPr="00B41BBA">
              <w:rPr>
                <w:rFonts w:ascii="Arial" w:hAnsi="Arial" w:cs="Arial"/>
                <w:noProof/>
                <w:sz w:val="18"/>
                <w:lang w:val="en-IN" w:eastAsia="en-IN"/>
              </w:rPr>
              <w:drawing>
                <wp:inline distT="0" distB="0" distL="0" distR="0" wp14:anchorId="1558CA95" wp14:editId="0A606E7B">
                  <wp:extent cx="163830" cy="146685"/>
                  <wp:effectExtent l="0" t="0" r="762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BBA">
              <w:rPr>
                <w:rFonts w:ascii="Arial" w:hAnsi="Arial" w:cs="Arial"/>
                <w:sz w:val="18"/>
              </w:rPr>
              <w:t xml:space="preserve">   </w:t>
            </w:r>
            <w:r w:rsidRPr="00B41BBA">
              <w:rPr>
                <w:rFonts w:ascii="Arial" w:hAnsi="Arial" w:cs="Arial"/>
                <w:color w:val="00B050"/>
                <w:sz w:val="18"/>
              </w:rPr>
              <w:t>USD</w:t>
            </w:r>
            <w:r w:rsidRPr="00B41BBA">
              <w:rPr>
                <w:rFonts w:ascii="Arial" w:hAnsi="Arial" w:cs="Arial"/>
                <w:sz w:val="18"/>
              </w:rPr>
              <w:t xml:space="preserve"> x </w:t>
            </w:r>
          </w:p>
          <w:p w14:paraId="3487D9F0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1260" w:type="dxa"/>
          </w:tcPr>
          <w:p w14:paraId="5AC09385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2015 (actual)</w:t>
            </w:r>
          </w:p>
        </w:tc>
        <w:tc>
          <w:tcPr>
            <w:tcW w:w="1260" w:type="dxa"/>
          </w:tcPr>
          <w:p w14:paraId="28E82C29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2016</w:t>
            </w:r>
          </w:p>
          <w:p w14:paraId="6DF2E860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(actual)</w:t>
            </w:r>
          </w:p>
        </w:tc>
        <w:tc>
          <w:tcPr>
            <w:tcW w:w="900" w:type="dxa"/>
          </w:tcPr>
          <w:p w14:paraId="1AC98FA8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2017</w:t>
            </w:r>
          </w:p>
          <w:p w14:paraId="4198DF59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(actual)</w:t>
            </w:r>
          </w:p>
        </w:tc>
        <w:tc>
          <w:tcPr>
            <w:tcW w:w="1170" w:type="dxa"/>
          </w:tcPr>
          <w:p w14:paraId="20BD1F78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2018 (Estimate)</w:t>
            </w:r>
          </w:p>
        </w:tc>
        <w:tc>
          <w:tcPr>
            <w:tcW w:w="1249" w:type="dxa"/>
          </w:tcPr>
          <w:p w14:paraId="126CF2AC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2019 (Projection)</w:t>
            </w:r>
          </w:p>
        </w:tc>
        <w:tc>
          <w:tcPr>
            <w:tcW w:w="1271" w:type="dxa"/>
          </w:tcPr>
          <w:p w14:paraId="78A66D2C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2020 (Projection)</w:t>
            </w:r>
          </w:p>
        </w:tc>
        <w:tc>
          <w:tcPr>
            <w:tcW w:w="1260" w:type="dxa"/>
          </w:tcPr>
          <w:p w14:paraId="23B73622" w14:textId="77777777" w:rsidR="0050794F" w:rsidRPr="00B41BBA" w:rsidRDefault="0050794F" w:rsidP="0057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2021 (Projection)</w:t>
            </w:r>
          </w:p>
        </w:tc>
      </w:tr>
      <w:tr w:rsidR="0050794F" w:rsidRPr="00B41BBA" w14:paraId="30B37DA5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0F4C838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Earned Income</w:t>
            </w:r>
          </w:p>
        </w:tc>
        <w:tc>
          <w:tcPr>
            <w:tcW w:w="1260" w:type="dxa"/>
          </w:tcPr>
          <w:p w14:paraId="39B1C8D0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4719D70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5B1D5A3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525DA31C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6D473B4A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60BA8915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F29C690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7A03D021" w14:textId="77777777" w:rsidTr="0057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0E7FC2E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lastRenderedPageBreak/>
              <w:t>Grants</w:t>
            </w:r>
          </w:p>
        </w:tc>
        <w:tc>
          <w:tcPr>
            <w:tcW w:w="1260" w:type="dxa"/>
          </w:tcPr>
          <w:p w14:paraId="0EC2575E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09E5EEE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66ACA9A0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08F43ED0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1D1A6351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1860E548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848C03D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059E2609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F54785F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Government Support</w:t>
            </w:r>
          </w:p>
        </w:tc>
        <w:tc>
          <w:tcPr>
            <w:tcW w:w="1260" w:type="dxa"/>
          </w:tcPr>
          <w:p w14:paraId="669AD46A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CD3C2BE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2E2E3DE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154C8442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337A8BD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7F53122A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0ECC068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14D0C077" w14:textId="77777777" w:rsidTr="0057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1F25C8FD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Total Revenue</w:t>
            </w:r>
          </w:p>
        </w:tc>
        <w:tc>
          <w:tcPr>
            <w:tcW w:w="1260" w:type="dxa"/>
          </w:tcPr>
          <w:p w14:paraId="079C61B6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55D47C1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36967947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45B75B2E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2631CB01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5F45B04A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F88F94D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0FB91BE2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7743F44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Total Costs</w:t>
            </w:r>
          </w:p>
        </w:tc>
        <w:tc>
          <w:tcPr>
            <w:tcW w:w="1260" w:type="dxa"/>
          </w:tcPr>
          <w:p w14:paraId="31ABE9B9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2B3225C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3DDF9596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457A7CF9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0719425D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6F139E75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EB2E2F1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684F0510" w14:textId="77777777" w:rsidTr="0057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4B6F68E5" w14:textId="77777777" w:rsidR="0050794F" w:rsidRPr="00B41BBA" w:rsidRDefault="0050794F" w:rsidP="005769B5">
            <w:pPr>
              <w:rPr>
                <w:rFonts w:ascii="Arial" w:hAnsi="Arial" w:cs="Arial"/>
                <w:b w:val="0"/>
                <w:sz w:val="18"/>
              </w:rPr>
            </w:pPr>
            <w:r w:rsidRPr="00B41BBA">
              <w:rPr>
                <w:rFonts w:ascii="Arial" w:hAnsi="Arial" w:cs="Arial"/>
                <w:sz w:val="18"/>
              </w:rPr>
              <w:t>Profit (Loss)</w:t>
            </w:r>
          </w:p>
        </w:tc>
        <w:tc>
          <w:tcPr>
            <w:tcW w:w="1260" w:type="dxa"/>
          </w:tcPr>
          <w:p w14:paraId="0C17F116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0D888EF2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AE084FF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225B157D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1B5410A3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030F07D9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2ACC002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65BC90B3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3A821CCA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  <w:r w:rsidRPr="00B41BBA">
              <w:rPr>
                <w:rFonts w:ascii="Arial" w:hAnsi="Arial" w:cs="Arial"/>
                <w:i/>
                <w:sz w:val="18"/>
              </w:rPr>
              <w:t>Current Assets</w:t>
            </w:r>
          </w:p>
        </w:tc>
        <w:tc>
          <w:tcPr>
            <w:tcW w:w="1260" w:type="dxa"/>
          </w:tcPr>
          <w:p w14:paraId="2C97536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466ED48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3BA9C7B6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7B5F61D0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15385A75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2DF2F19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C2A81A5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60782899" w14:textId="77777777" w:rsidTr="0057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0E08033D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  <w:r w:rsidRPr="00B41BBA">
              <w:rPr>
                <w:rFonts w:ascii="Arial" w:hAnsi="Arial" w:cs="Arial"/>
                <w:i/>
                <w:sz w:val="18"/>
              </w:rPr>
              <w:t>Current Liabilities</w:t>
            </w:r>
          </w:p>
        </w:tc>
        <w:tc>
          <w:tcPr>
            <w:tcW w:w="1260" w:type="dxa"/>
          </w:tcPr>
          <w:p w14:paraId="6470F753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5CCD25E2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45333D2C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59BE944E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7F4C4D92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2D48E70E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60D4D83B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2F13DB94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7CBA5543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  <w:r w:rsidRPr="00B41BBA">
              <w:rPr>
                <w:rFonts w:ascii="Arial" w:hAnsi="Arial" w:cs="Arial"/>
                <w:i/>
                <w:sz w:val="18"/>
              </w:rPr>
              <w:t>Total Assets</w:t>
            </w:r>
          </w:p>
        </w:tc>
        <w:tc>
          <w:tcPr>
            <w:tcW w:w="1260" w:type="dxa"/>
          </w:tcPr>
          <w:p w14:paraId="1365E9D2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47C7E82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5B219886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32E538A7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1EBB2EB2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0DFB15D8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481B54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57F61315" w14:textId="77777777" w:rsidTr="00576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27DB8992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  <w:r w:rsidRPr="00B41BBA">
              <w:rPr>
                <w:rFonts w:ascii="Arial" w:hAnsi="Arial" w:cs="Arial"/>
                <w:i/>
                <w:sz w:val="18"/>
              </w:rPr>
              <w:t>Debt</w:t>
            </w:r>
          </w:p>
        </w:tc>
        <w:tc>
          <w:tcPr>
            <w:tcW w:w="1260" w:type="dxa"/>
          </w:tcPr>
          <w:p w14:paraId="2C39607C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30374299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5302C158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2BC03E09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0918BCC9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150F1282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7E45D47F" w14:textId="77777777" w:rsidR="0050794F" w:rsidRPr="00B41BBA" w:rsidRDefault="0050794F" w:rsidP="00576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50794F" w:rsidRPr="00B41BBA" w14:paraId="5D1F504F" w14:textId="77777777" w:rsidTr="0057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14:paraId="1646EBB7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  <w:r w:rsidRPr="00B41BBA">
              <w:rPr>
                <w:rFonts w:ascii="Arial" w:hAnsi="Arial" w:cs="Arial"/>
                <w:i/>
                <w:sz w:val="18"/>
              </w:rPr>
              <w:t>Equity</w:t>
            </w:r>
          </w:p>
          <w:p w14:paraId="39CD9237" w14:textId="77777777" w:rsidR="0050794F" w:rsidRPr="00B41BBA" w:rsidRDefault="0050794F" w:rsidP="005769B5">
            <w:pPr>
              <w:rPr>
                <w:rFonts w:ascii="Arial" w:hAnsi="Arial" w:cs="Arial"/>
                <w:b w:val="0"/>
                <w:i/>
                <w:sz w:val="18"/>
              </w:rPr>
            </w:pPr>
          </w:p>
        </w:tc>
        <w:tc>
          <w:tcPr>
            <w:tcW w:w="1260" w:type="dxa"/>
          </w:tcPr>
          <w:p w14:paraId="1E6F0D71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25636A24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71EBA27E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14:paraId="77C5BD8C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</w:tcPr>
          <w:p w14:paraId="780594C6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</w:tcPr>
          <w:p w14:paraId="092965F2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14:paraId="1438ABB1" w14:textId="77777777" w:rsidR="0050794F" w:rsidRPr="00B41BBA" w:rsidRDefault="0050794F" w:rsidP="0057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14:paraId="4F573B99" w14:textId="77777777" w:rsidR="0067251D" w:rsidRPr="00B41BBA" w:rsidRDefault="0067251D" w:rsidP="0050794F">
      <w:pPr>
        <w:rPr>
          <w:rFonts w:ascii="Arial" w:hAnsi="Arial" w:cs="Arial"/>
        </w:rPr>
      </w:pPr>
    </w:p>
    <w:p w14:paraId="7825743D" w14:textId="77777777" w:rsidR="0050794F" w:rsidRPr="00B41BBA" w:rsidRDefault="0050794F" w:rsidP="0050794F">
      <w:pPr>
        <w:rPr>
          <w:rFonts w:ascii="Arial" w:hAnsi="Arial" w:cs="Arial"/>
        </w:rPr>
      </w:pPr>
    </w:p>
    <w:p w14:paraId="4FE94A29" w14:textId="77777777" w:rsidR="0050794F" w:rsidRPr="00B41BBA" w:rsidRDefault="0050794F" w:rsidP="0050794F">
      <w:pPr>
        <w:rPr>
          <w:rFonts w:ascii="Arial" w:hAnsi="Arial" w:cs="Arial"/>
        </w:rPr>
      </w:pPr>
    </w:p>
    <w:p w14:paraId="43CEE66E" w14:textId="77777777" w:rsidR="0050794F" w:rsidRPr="00B41BBA" w:rsidRDefault="0050794F" w:rsidP="0050794F">
      <w:pPr>
        <w:rPr>
          <w:rFonts w:ascii="Arial" w:hAnsi="Arial" w:cs="Arial"/>
        </w:rPr>
      </w:pPr>
    </w:p>
    <w:p w14:paraId="64593C2C" w14:textId="61E12C38" w:rsidR="0050794F" w:rsidRPr="00B41BBA" w:rsidRDefault="0050794F" w:rsidP="00D70FF2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Was your company profitable in calendar year 2017? (Only for profit </w:t>
      </w:r>
      <w:r w:rsidR="00501ADE" w:rsidRPr="00B41BBA">
        <w:rPr>
          <w:rFonts w:ascii="Arial" w:hAnsi="Arial" w:cs="Arial"/>
        </w:rPr>
        <w:t>social enterprises</w:t>
      </w:r>
      <w:r w:rsidR="00885284" w:rsidRPr="00B41BBA">
        <w:rPr>
          <w:rFonts w:ascii="Arial" w:hAnsi="Arial" w:cs="Arial"/>
        </w:rPr>
        <w:t xml:space="preserve"> </w:t>
      </w:r>
      <w:r w:rsidR="00994987" w:rsidRPr="00B41BBA">
        <w:rPr>
          <w:rFonts w:ascii="Arial" w:hAnsi="Arial" w:cs="Arial"/>
        </w:rPr>
        <w:t>to answer</w:t>
      </w:r>
      <w:r w:rsidRPr="00B41BBA">
        <w:rPr>
          <w:rFonts w:ascii="Arial" w:hAnsi="Arial" w:cs="Arial"/>
        </w:rPr>
        <w:t>)</w:t>
      </w:r>
    </w:p>
    <w:p w14:paraId="4E664EC2" w14:textId="77777777" w:rsidR="0050794F" w:rsidRPr="00B41BBA" w:rsidRDefault="0050794F" w:rsidP="0050794F">
      <w:pPr>
        <w:pStyle w:val="ColorfulList-Accent11"/>
        <w:ind w:left="90"/>
        <w:rPr>
          <w:rFonts w:ascii="Arial" w:hAnsi="Arial" w:cs="Arial"/>
        </w:rPr>
      </w:pPr>
    </w:p>
    <w:p w14:paraId="45E83C19" w14:textId="77777777" w:rsidR="0050794F" w:rsidRPr="00B41BBA" w:rsidRDefault="0050794F" w:rsidP="0050794F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t>Yes</w:t>
      </w:r>
    </w:p>
    <w:p w14:paraId="795659D4" w14:textId="77777777" w:rsidR="0050794F" w:rsidRPr="00B41BBA" w:rsidRDefault="0050794F" w:rsidP="0050794F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t>No</w:t>
      </w:r>
    </w:p>
    <w:p w14:paraId="00C1168D" w14:textId="77777777" w:rsidR="0050794F" w:rsidRPr="00B41BBA" w:rsidRDefault="0050794F" w:rsidP="0050794F">
      <w:pPr>
        <w:pStyle w:val="ColorfulList-Accent11"/>
        <w:ind w:left="90"/>
        <w:rPr>
          <w:rFonts w:ascii="Arial" w:hAnsi="Arial" w:cs="Arial"/>
        </w:rPr>
      </w:pPr>
      <w:r w:rsidRPr="00B41BBA">
        <w:rPr>
          <w:rFonts w:ascii="Arial" w:hAnsi="Arial" w:cs="Arial"/>
        </w:rPr>
        <w:t>Breakeven</w:t>
      </w:r>
    </w:p>
    <w:p w14:paraId="7C2EF9C6" w14:textId="77777777" w:rsidR="00D11F09" w:rsidRPr="00B41BBA" w:rsidRDefault="00D11F09" w:rsidP="00465E18">
      <w:pPr>
        <w:pStyle w:val="ColorfulList-Accent11"/>
        <w:ind w:left="0"/>
        <w:rPr>
          <w:rFonts w:ascii="Arial" w:hAnsi="Arial" w:cs="Arial"/>
        </w:rPr>
      </w:pPr>
    </w:p>
    <w:p w14:paraId="31310E2D" w14:textId="77777777" w:rsidR="00D11F09" w:rsidRPr="00B41BBA" w:rsidRDefault="00D11F09" w:rsidP="00465E18">
      <w:pPr>
        <w:pStyle w:val="ColorfulList-Accent11"/>
        <w:rPr>
          <w:rFonts w:ascii="Arial" w:hAnsi="Arial" w:cs="Arial"/>
        </w:rPr>
      </w:pPr>
    </w:p>
    <w:p w14:paraId="7002C026" w14:textId="77777777" w:rsidR="00DB143F" w:rsidRPr="00B41BBA" w:rsidRDefault="00DB143F" w:rsidP="00465E18">
      <w:pPr>
        <w:pStyle w:val="ColorfulList-Accent11"/>
        <w:rPr>
          <w:rFonts w:ascii="Arial" w:hAnsi="Arial" w:cs="Arial"/>
        </w:rPr>
      </w:pPr>
    </w:p>
    <w:p w14:paraId="34927741" w14:textId="77777777" w:rsidR="00DB143F" w:rsidRPr="00B41BBA" w:rsidRDefault="00DB143F" w:rsidP="00465E18">
      <w:pPr>
        <w:pStyle w:val="ColorfulList-Accent11"/>
        <w:rPr>
          <w:rFonts w:ascii="Arial" w:hAnsi="Arial" w:cs="Arial"/>
        </w:rPr>
      </w:pPr>
    </w:p>
    <w:p w14:paraId="2DB631C4" w14:textId="77777777" w:rsidR="00793E51" w:rsidRPr="00B41BBA" w:rsidRDefault="00793E51" w:rsidP="00465E18">
      <w:pPr>
        <w:pStyle w:val="Heading21"/>
        <w:tabs>
          <w:tab w:val="clear" w:pos="576"/>
        </w:tabs>
        <w:rPr>
          <w:rFonts w:ascii="Arial" w:hAnsi="Arial" w:cs="Arial"/>
          <w:i w:val="0"/>
          <w:sz w:val="20"/>
        </w:rPr>
      </w:pPr>
    </w:p>
    <w:p w14:paraId="41A004D8" w14:textId="77777777" w:rsidR="00793E51" w:rsidRPr="00B41BBA" w:rsidRDefault="00793E51" w:rsidP="00465E18">
      <w:pPr>
        <w:pStyle w:val="ColorfulList-Accent11"/>
        <w:ind w:left="90"/>
        <w:rPr>
          <w:rFonts w:ascii="Arial" w:hAnsi="Arial" w:cs="Arial"/>
          <w:b/>
        </w:rPr>
      </w:pPr>
      <w:r w:rsidRPr="00B41BBA">
        <w:rPr>
          <w:rFonts w:ascii="Arial" w:hAnsi="Arial" w:cs="Arial"/>
          <w:b/>
        </w:rPr>
        <w:t>Market Based Question</w:t>
      </w:r>
    </w:p>
    <w:p w14:paraId="6B7C2372" w14:textId="77777777" w:rsidR="00D70FF2" w:rsidRPr="00B41BBA" w:rsidRDefault="00D70FF2" w:rsidP="00465E18">
      <w:pPr>
        <w:pStyle w:val="ColorfulList-Accent11"/>
        <w:ind w:left="90"/>
        <w:rPr>
          <w:rFonts w:ascii="Arial" w:hAnsi="Arial" w:cs="Arial"/>
          <w:b/>
        </w:rPr>
      </w:pPr>
    </w:p>
    <w:p w14:paraId="32E6A7BD" w14:textId="677B2FCA" w:rsidR="00793E51" w:rsidRPr="00B41BBA" w:rsidRDefault="00793E51" w:rsidP="00D70FF2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What percentage of your total revenue in 2017 was earned busin</w:t>
      </w:r>
      <w:r w:rsidR="005077B7" w:rsidRPr="00B41BBA">
        <w:rPr>
          <w:rFonts w:ascii="Arial" w:hAnsi="Arial" w:cs="Arial"/>
        </w:rPr>
        <w:t>ess income</w:t>
      </w:r>
      <w:r w:rsidR="00B11AB0" w:rsidRPr="00B41BBA">
        <w:rPr>
          <w:rFonts w:ascii="Arial" w:hAnsi="Arial" w:cs="Arial"/>
        </w:rPr>
        <w:t xml:space="preserve"> (revenue earned from fees charged/sales to customers/beneficiaries)</w:t>
      </w:r>
      <w:r w:rsidR="005077B7" w:rsidRPr="00B41BBA">
        <w:rPr>
          <w:rFonts w:ascii="Arial" w:hAnsi="Arial" w:cs="Arial"/>
        </w:rPr>
        <w:t xml:space="preserve">? </w:t>
      </w:r>
    </w:p>
    <w:p w14:paraId="718245A1" w14:textId="7EF98FF1" w:rsidR="00793E51" w:rsidRPr="00B41BBA" w:rsidRDefault="00793E51" w:rsidP="00465E18">
      <w:pPr>
        <w:pStyle w:val="ColorfulList-Accent11"/>
        <w:ind w:left="90"/>
        <w:rPr>
          <w:rFonts w:ascii="Arial" w:hAnsi="Arial" w:cs="Arial"/>
        </w:rPr>
      </w:pPr>
    </w:p>
    <w:p w14:paraId="2614D58A" w14:textId="1EAB1C4F" w:rsidR="00CF6193" w:rsidRPr="00B41BBA" w:rsidRDefault="00CF6193" w:rsidP="00465E18">
      <w:r w:rsidRPr="00B41BBA">
        <w:t>0%</w:t>
      </w:r>
    </w:p>
    <w:p w14:paraId="0850CBE7" w14:textId="6B19785A" w:rsidR="00CF6193" w:rsidRPr="00B41BBA" w:rsidRDefault="00CF6193" w:rsidP="00465E18">
      <w:r w:rsidRPr="00B41BBA">
        <w:t>1-</w:t>
      </w:r>
      <w:r w:rsidR="00D12019" w:rsidRPr="00B41BBA">
        <w:t>20</w:t>
      </w:r>
      <w:r w:rsidRPr="00B41BBA">
        <w:t>%</w:t>
      </w:r>
    </w:p>
    <w:p w14:paraId="1A360AAC" w14:textId="53A9C98F" w:rsidR="00CF6193" w:rsidRPr="00B41BBA" w:rsidRDefault="007B699E" w:rsidP="00465E18">
      <w:r w:rsidRPr="00B41BBA">
        <w:t>21</w:t>
      </w:r>
      <w:r w:rsidR="00CF6193" w:rsidRPr="00B41BBA">
        <w:t>-</w:t>
      </w:r>
      <w:r w:rsidR="00D12019" w:rsidRPr="00B41BBA">
        <w:t>60</w:t>
      </w:r>
      <w:r w:rsidR="00CF6193" w:rsidRPr="00B41BBA">
        <w:t>%</w:t>
      </w:r>
    </w:p>
    <w:p w14:paraId="1D4505CD" w14:textId="1FA966D4" w:rsidR="00CF6193" w:rsidRPr="00B41BBA" w:rsidRDefault="007B699E" w:rsidP="00465E18">
      <w:r w:rsidRPr="00B41BBA">
        <w:t>61</w:t>
      </w:r>
      <w:r w:rsidR="00CF6193" w:rsidRPr="00B41BBA">
        <w:t>%-</w:t>
      </w:r>
      <w:r w:rsidR="00D12019" w:rsidRPr="00B41BBA">
        <w:t>99</w:t>
      </w:r>
      <w:r w:rsidR="00CF6193" w:rsidRPr="00B41BBA">
        <w:t>%</w:t>
      </w:r>
    </w:p>
    <w:p w14:paraId="4B7ADB33" w14:textId="04C4B0E0" w:rsidR="00CF6193" w:rsidRPr="00B41BBA" w:rsidRDefault="00CF6193" w:rsidP="00465E18">
      <w:r w:rsidRPr="00B41BBA">
        <w:t>100%</w:t>
      </w:r>
    </w:p>
    <w:p w14:paraId="73FF6ED8" w14:textId="77777777" w:rsidR="00CF6193" w:rsidRPr="00B41BBA" w:rsidRDefault="00CF6193" w:rsidP="00465E18"/>
    <w:p w14:paraId="0DF33C26" w14:textId="77777777" w:rsidR="00D12019" w:rsidRPr="00B41BBA" w:rsidRDefault="00D12019" w:rsidP="00D12019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What is your primary source of capital/funding? </w:t>
      </w:r>
      <w:r w:rsidRPr="00B41BBA">
        <w:rPr>
          <w:rFonts w:ascii="Arial" w:hAnsi="Arial" w:cs="Arial"/>
          <w:i/>
        </w:rPr>
        <w:t>Select up to Three</w:t>
      </w:r>
    </w:p>
    <w:p w14:paraId="47572405" w14:textId="77777777" w:rsidR="00D12019" w:rsidRPr="00B41BBA" w:rsidRDefault="00D12019" w:rsidP="00D12019">
      <w:pPr>
        <w:pStyle w:val="ColorfulList-Accent11"/>
        <w:ind w:left="90"/>
        <w:rPr>
          <w:rFonts w:ascii="Arial" w:hAnsi="Arial" w:cs="Arial"/>
        </w:rPr>
      </w:pPr>
    </w:p>
    <w:p w14:paraId="750D9FB7" w14:textId="77777777" w:rsidR="00D12019" w:rsidRPr="00B41BBA" w:rsidRDefault="00D12019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Profits</w:t>
      </w:r>
    </w:p>
    <w:p w14:paraId="26B52FC2" w14:textId="77777777" w:rsidR="00D12019" w:rsidRPr="00B41BBA" w:rsidRDefault="00D12019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Equity Investment</w:t>
      </w:r>
    </w:p>
    <w:p w14:paraId="0FF5FE1F" w14:textId="644C768C" w:rsidR="00D12019" w:rsidRPr="00B41BBA" w:rsidRDefault="00E62AA0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Debt</w:t>
      </w:r>
    </w:p>
    <w:p w14:paraId="6B229A2A" w14:textId="77777777" w:rsidR="00D12019" w:rsidRPr="00B41BBA" w:rsidRDefault="00D12019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Philanthropy (grants, awards , donations)</w:t>
      </w:r>
    </w:p>
    <w:p w14:paraId="29813239" w14:textId="77777777" w:rsidR="00D12019" w:rsidRPr="00B41BBA" w:rsidRDefault="00D12019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Crowdfunding</w:t>
      </w:r>
    </w:p>
    <w:p w14:paraId="5C707D03" w14:textId="77777777" w:rsidR="00D12019" w:rsidRPr="00B41BBA" w:rsidRDefault="00D12019" w:rsidP="00D12019">
      <w:pPr>
        <w:pStyle w:val="ColorfulList-Accent11"/>
        <w:numPr>
          <w:ilvl w:val="0"/>
          <w:numId w:val="29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Others</w:t>
      </w:r>
    </w:p>
    <w:p w14:paraId="6278C0CB" w14:textId="77777777" w:rsidR="00D12019" w:rsidRPr="00B41BBA" w:rsidRDefault="00D12019" w:rsidP="00D12019">
      <w:pPr>
        <w:rPr>
          <w:rFonts w:ascii="Arial" w:hAnsi="Arial" w:cs="Arial"/>
          <w:b/>
        </w:rPr>
      </w:pPr>
    </w:p>
    <w:p w14:paraId="1DD1650B" w14:textId="77777777" w:rsidR="00D11F09" w:rsidRPr="00B41BBA" w:rsidRDefault="00D11F09" w:rsidP="00465E18">
      <w:pPr>
        <w:rPr>
          <w:rFonts w:eastAsia="Times New Roman"/>
          <w:b/>
          <w:bCs/>
          <w:color w:val="333333"/>
          <w:szCs w:val="20"/>
          <w:lang w:val="en-GB" w:eastAsia="en-GB"/>
        </w:rPr>
      </w:pPr>
    </w:p>
    <w:p w14:paraId="082A301C" w14:textId="77777777" w:rsidR="00DC3C22" w:rsidRPr="00B41BBA" w:rsidRDefault="00DC3C22" w:rsidP="00465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BA7570F" w14:textId="77777777" w:rsidR="00DC3C22" w:rsidRPr="00B41BBA" w:rsidRDefault="00DC3C22" w:rsidP="00465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21416C" wp14:editId="53E5BD58">
                <wp:simplePos x="0" y="0"/>
                <wp:positionH relativeFrom="column">
                  <wp:posOffset>-116840</wp:posOffset>
                </wp:positionH>
                <wp:positionV relativeFrom="paragraph">
                  <wp:posOffset>212090</wp:posOffset>
                </wp:positionV>
                <wp:extent cx="6581140" cy="355600"/>
                <wp:effectExtent l="57150" t="38100" r="67310" b="101600"/>
                <wp:wrapTight wrapText="bothSides">
                  <wp:wrapPolygon edited="0">
                    <wp:start x="-188" y="-2314"/>
                    <wp:lineTo x="-125" y="26614"/>
                    <wp:lineTo x="21696" y="26614"/>
                    <wp:lineTo x="21758" y="-2314"/>
                    <wp:lineTo x="-188" y="-2314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007C" w14:textId="627A7C37" w:rsidR="00DC3C22" w:rsidRPr="00814248" w:rsidRDefault="00DC3C22" w:rsidP="00DC3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Strategic Collaborators</w:t>
                            </w:r>
                            <w:r w:rsidR="00B853C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/ Market based</w:t>
                            </w:r>
                          </w:p>
                          <w:p w14:paraId="14487B1A" w14:textId="77777777" w:rsidR="00DC3C22" w:rsidRPr="008D0CAA" w:rsidRDefault="00DC3C22" w:rsidP="00DC3C2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1416C" id="_x0000_s1042" type="#_x0000_t202" style="position:absolute;margin-left:-9.2pt;margin-top:16.7pt;width:518.2pt;height:2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593D007C" w14:textId="627A7C37" w:rsidR="00DC3C22" w:rsidRPr="00814248" w:rsidRDefault="00DC3C22" w:rsidP="00DC3C2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Strategic Collaborators</w:t>
                      </w:r>
                      <w:r w:rsidR="00B853C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/ Market based</w:t>
                      </w:r>
                    </w:p>
                    <w:p w14:paraId="14487B1A" w14:textId="77777777" w:rsidR="00DC3C22" w:rsidRPr="008D0CAA" w:rsidRDefault="00DC3C22" w:rsidP="00DC3C22"/>
                  </w:txbxContent>
                </v:textbox>
                <w10:wrap type="tight"/>
              </v:shape>
            </w:pict>
          </mc:Fallback>
        </mc:AlternateContent>
      </w:r>
    </w:p>
    <w:p w14:paraId="1BF8BE65" w14:textId="77777777" w:rsidR="00C475DF" w:rsidRPr="00B41BBA" w:rsidRDefault="00C475DF" w:rsidP="00C475DF">
      <w:pPr>
        <w:pStyle w:val="ColorfulList-Accent11"/>
        <w:ind w:left="0"/>
        <w:rPr>
          <w:rFonts w:ascii="Arial" w:hAnsi="Arial" w:cs="Arial"/>
        </w:rPr>
      </w:pPr>
    </w:p>
    <w:p w14:paraId="0AED603D" w14:textId="77777777" w:rsidR="00C475DF" w:rsidRPr="00B41BBA" w:rsidRDefault="00C475DF" w:rsidP="00465E18">
      <w:pPr>
        <w:rPr>
          <w:rFonts w:ascii="Arial" w:hAnsi="Arial" w:cs="Arial"/>
          <w:b/>
        </w:rPr>
      </w:pPr>
    </w:p>
    <w:p w14:paraId="4F91C0B4" w14:textId="77777777" w:rsidR="00C475DF" w:rsidRPr="00B41BBA" w:rsidRDefault="00C475DF" w:rsidP="00465E18">
      <w:pPr>
        <w:rPr>
          <w:rFonts w:ascii="Arial" w:hAnsi="Arial" w:cs="Arial"/>
          <w:b/>
        </w:rPr>
      </w:pPr>
    </w:p>
    <w:p w14:paraId="67139B6B" w14:textId="77777777" w:rsidR="00C475DF" w:rsidRPr="00B41BBA" w:rsidRDefault="00C475DF" w:rsidP="00465E18">
      <w:pPr>
        <w:rPr>
          <w:rFonts w:ascii="Arial" w:hAnsi="Arial" w:cs="Arial"/>
          <w:b/>
        </w:rPr>
      </w:pPr>
    </w:p>
    <w:p w14:paraId="74E8CF15" w14:textId="22EDCB74" w:rsidR="00DC3C22" w:rsidRPr="00B41BBA" w:rsidRDefault="00DC3C22" w:rsidP="00D70FF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Please describe the nature of any strategic partnerships you have (beyond purely funding relationships). Explain in how each partnership contributes to your organization’s </w:t>
      </w:r>
      <w:r w:rsidR="00B853CD" w:rsidRPr="00B41BBA">
        <w:rPr>
          <w:rFonts w:ascii="Arial" w:hAnsi="Arial" w:cs="Arial"/>
        </w:rPr>
        <w:t xml:space="preserve">operations, </w:t>
      </w:r>
      <w:r w:rsidR="00E4601F" w:rsidRPr="00B41BBA">
        <w:rPr>
          <w:rFonts w:ascii="Arial" w:hAnsi="Arial" w:cs="Arial"/>
        </w:rPr>
        <w:t>scalability</w:t>
      </w:r>
      <w:r w:rsidR="00B853CD" w:rsidRPr="00B41BBA">
        <w:rPr>
          <w:rFonts w:ascii="Arial" w:hAnsi="Arial" w:cs="Arial"/>
        </w:rPr>
        <w:t xml:space="preserve"> or </w:t>
      </w:r>
      <w:r w:rsidR="00D14DDB" w:rsidRPr="00B41BBA">
        <w:rPr>
          <w:rFonts w:ascii="Arial" w:hAnsi="Arial" w:cs="Arial"/>
        </w:rPr>
        <w:t>social impact (i.e.</w:t>
      </w:r>
      <w:r w:rsidRPr="00B41BBA">
        <w:rPr>
          <w:rFonts w:ascii="Arial" w:hAnsi="Arial" w:cs="Arial"/>
        </w:rPr>
        <w:t xml:space="preserve"> companies, government, international organization</w:t>
      </w:r>
      <w:r w:rsidR="005077B7" w:rsidRPr="00B41BBA">
        <w:rPr>
          <w:rFonts w:ascii="Arial" w:hAnsi="Arial" w:cs="Arial"/>
        </w:rPr>
        <w:t>s, NGOs, academic institutions</w:t>
      </w:r>
      <w:r w:rsidRPr="00B41BBA">
        <w:rPr>
          <w:rFonts w:ascii="Arial" w:hAnsi="Arial" w:cs="Arial"/>
        </w:rPr>
        <w:t>, foundations, etc.).</w:t>
      </w:r>
    </w:p>
    <w:p w14:paraId="225D4C2C" w14:textId="27F114E6" w:rsidR="00DC3C22" w:rsidRPr="00B41BBA" w:rsidRDefault="00DC3C22" w:rsidP="00465E18">
      <w:pPr>
        <w:rPr>
          <w:rFonts w:ascii="Arial" w:hAnsi="Arial" w:cs="Arial"/>
        </w:rPr>
      </w:pPr>
    </w:p>
    <w:p w14:paraId="1B8060BC" w14:textId="66BB88F4" w:rsidR="00793E51" w:rsidRPr="00B41BBA" w:rsidRDefault="00DC3C22" w:rsidP="00465E18"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694115" wp14:editId="45338DB6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3181985" cy="429260"/>
                <wp:effectExtent l="0" t="0" r="18415" b="279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EFE0" w14:textId="77777777" w:rsidR="00DC3C22" w:rsidRDefault="00DC3C22" w:rsidP="00DC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694115" id="_x0000_s1043" type="#_x0000_t202" style="position:absolute;margin-left:.45pt;margin-top:.2pt;width:250.55pt;height:33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buKQIAAE0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">
                <v:textbox>
                  <w:txbxContent>
                    <w:p w14:paraId="0186EFE0" w14:textId="77777777" w:rsidR="00DC3C22" w:rsidRDefault="00DC3C22" w:rsidP="00DC3C22"/>
                  </w:txbxContent>
                </v:textbox>
              </v:shape>
            </w:pict>
          </mc:Fallback>
        </mc:AlternateContent>
      </w:r>
    </w:p>
    <w:p w14:paraId="59A78CA3" w14:textId="77777777" w:rsidR="00254182" w:rsidRPr="00B41BBA" w:rsidRDefault="00254182" w:rsidP="00465E18">
      <w:pPr>
        <w:pStyle w:val="BodyText3"/>
      </w:pPr>
    </w:p>
    <w:p w14:paraId="22DAB247" w14:textId="77777777" w:rsidR="00DC3C22" w:rsidRPr="00B41BBA" w:rsidRDefault="00DC3C22" w:rsidP="00465E18">
      <w:pPr>
        <w:pStyle w:val="BodyText3"/>
      </w:pPr>
    </w:p>
    <w:p w14:paraId="422DEF4E" w14:textId="77777777" w:rsidR="00DB143F" w:rsidRPr="00B41BBA" w:rsidRDefault="00DB143F" w:rsidP="00465E18">
      <w:pPr>
        <w:pStyle w:val="BodyText3"/>
      </w:pPr>
    </w:p>
    <w:p w14:paraId="77426989" w14:textId="77777777" w:rsidR="00DB143F" w:rsidRPr="00B41BBA" w:rsidRDefault="00DB143F" w:rsidP="00465E18">
      <w:pPr>
        <w:pStyle w:val="BodyText3"/>
      </w:pPr>
    </w:p>
    <w:p w14:paraId="259A8A3D" w14:textId="77777777" w:rsidR="00C475DF" w:rsidRPr="00B41BBA" w:rsidRDefault="00C475DF" w:rsidP="00465E18">
      <w:pPr>
        <w:pStyle w:val="BodyText3"/>
      </w:pPr>
    </w:p>
    <w:p w14:paraId="4802A509" w14:textId="77777777" w:rsidR="00C475DF" w:rsidRPr="00B41BBA" w:rsidRDefault="00C475DF" w:rsidP="00465E18">
      <w:pPr>
        <w:pStyle w:val="BodyText3"/>
      </w:pPr>
    </w:p>
    <w:p w14:paraId="288233B2" w14:textId="77777777" w:rsidR="00C475DF" w:rsidRPr="00B41BBA" w:rsidRDefault="00C475DF" w:rsidP="00465E18">
      <w:pPr>
        <w:pStyle w:val="BodyText3"/>
      </w:pPr>
    </w:p>
    <w:p w14:paraId="4EC59C1E" w14:textId="77777777" w:rsidR="00C475DF" w:rsidRPr="00B41BBA" w:rsidRDefault="00C475DF" w:rsidP="00465E18">
      <w:pPr>
        <w:pStyle w:val="BodyText3"/>
      </w:pPr>
    </w:p>
    <w:p w14:paraId="6A7A4F77" w14:textId="77777777" w:rsidR="00C475DF" w:rsidRPr="00B41BBA" w:rsidRDefault="00C475DF" w:rsidP="00465E18">
      <w:pPr>
        <w:pStyle w:val="BodyText3"/>
      </w:pPr>
    </w:p>
    <w:p w14:paraId="71476F1B" w14:textId="77777777" w:rsidR="00C475DF" w:rsidRPr="00B41BBA" w:rsidRDefault="00C475DF" w:rsidP="00465E18">
      <w:pPr>
        <w:pStyle w:val="BodyText3"/>
      </w:pPr>
    </w:p>
    <w:p w14:paraId="5C7E47B5" w14:textId="77777777" w:rsidR="00C475DF" w:rsidRPr="00B41BBA" w:rsidRDefault="00C475DF" w:rsidP="00465E18">
      <w:pPr>
        <w:pStyle w:val="BodyText3"/>
      </w:pPr>
    </w:p>
    <w:p w14:paraId="2605FCF2" w14:textId="7A7FD9B5" w:rsidR="00C475DF" w:rsidRPr="00B41BBA" w:rsidRDefault="00C475DF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729A53" wp14:editId="15CFE67F">
                <wp:simplePos x="0" y="0"/>
                <wp:positionH relativeFrom="column">
                  <wp:posOffset>6985</wp:posOffset>
                </wp:positionH>
                <wp:positionV relativeFrom="paragraph">
                  <wp:posOffset>143510</wp:posOffset>
                </wp:positionV>
                <wp:extent cx="6534150" cy="355600"/>
                <wp:effectExtent l="57150" t="38100" r="76200" b="101600"/>
                <wp:wrapTight wrapText="bothSides">
                  <wp:wrapPolygon edited="0">
                    <wp:start x="-189" y="-2314"/>
                    <wp:lineTo x="-126" y="26614"/>
                    <wp:lineTo x="21726" y="26614"/>
                    <wp:lineTo x="21789" y="-2314"/>
                    <wp:lineTo x="-189" y="-2314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4526" w14:textId="77777777" w:rsidR="007919C4" w:rsidRPr="00814248" w:rsidRDefault="007919C4" w:rsidP="009F0A9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Information on the Candidate Organization: Governance and Management</w:t>
                            </w:r>
                          </w:p>
                          <w:p w14:paraId="246BA4BD" w14:textId="77777777" w:rsidR="007919C4" w:rsidRPr="008D0CAA" w:rsidRDefault="007919C4" w:rsidP="009F0A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9A53" id="_x0000_s1044" type="#_x0000_t202" style="position:absolute;margin-left:.55pt;margin-top:11.3pt;width:514.5pt;height:2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46EA4526" w14:textId="77777777" w:rsidR="007919C4" w:rsidRPr="00814248" w:rsidRDefault="007919C4" w:rsidP="009F0A93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Information on the Candidate Organization: Governance and Management</w:t>
                      </w:r>
                    </w:p>
                    <w:p w14:paraId="246BA4BD" w14:textId="77777777" w:rsidR="007919C4" w:rsidRPr="008D0CAA" w:rsidRDefault="007919C4" w:rsidP="009F0A93"/>
                  </w:txbxContent>
                </v:textbox>
                <w10:wrap type="tight"/>
              </v:shape>
            </w:pict>
          </mc:Fallback>
        </mc:AlternateContent>
      </w:r>
    </w:p>
    <w:p w14:paraId="3BE4B93C" w14:textId="77777777" w:rsidR="00C475DF" w:rsidRPr="00B41BBA" w:rsidRDefault="00C475DF" w:rsidP="00465E18">
      <w:pPr>
        <w:pStyle w:val="BodyText3"/>
      </w:pPr>
    </w:p>
    <w:p w14:paraId="3DA79103" w14:textId="462E5501" w:rsidR="005A7553" w:rsidRPr="00B41BBA" w:rsidRDefault="005A7553" w:rsidP="00D70FF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 xml:space="preserve"> Please </w:t>
      </w:r>
      <w:r w:rsidRPr="00B41BBA">
        <w:rPr>
          <w:rFonts w:ascii="Arial" w:hAnsi="Arial" w:cs="Arial"/>
          <w:color w:val="000000" w:themeColor="text1"/>
        </w:rPr>
        <w:t xml:space="preserve">list your </w:t>
      </w:r>
      <w:r w:rsidR="002F216F" w:rsidRPr="00B41BBA">
        <w:rPr>
          <w:rFonts w:ascii="Arial" w:hAnsi="Arial" w:cs="Arial"/>
          <w:color w:val="000000" w:themeColor="text1"/>
        </w:rPr>
        <w:t>core/</w:t>
      </w:r>
      <w:r w:rsidRPr="00B41BBA">
        <w:rPr>
          <w:rFonts w:ascii="Arial" w:hAnsi="Arial" w:cs="Arial"/>
          <w:color w:val="000000" w:themeColor="text1"/>
        </w:rPr>
        <w:t xml:space="preserve">senior management team and their respective positions </w:t>
      </w:r>
      <w:r w:rsidRPr="00B41BBA">
        <w:rPr>
          <w:rFonts w:ascii="Arial" w:hAnsi="Arial" w:cs="Arial"/>
        </w:rPr>
        <w:t xml:space="preserve">(i.e. top 3-4 staff). </w:t>
      </w:r>
    </w:p>
    <w:p w14:paraId="60730085" w14:textId="7C317127" w:rsidR="005A7553" w:rsidRPr="00B41BBA" w:rsidRDefault="002F216F" w:rsidP="00465E18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BDEA3C" wp14:editId="3323C6D9">
                <wp:simplePos x="0" y="0"/>
                <wp:positionH relativeFrom="column">
                  <wp:posOffset>79485</wp:posOffset>
                </wp:positionH>
                <wp:positionV relativeFrom="paragraph">
                  <wp:posOffset>57150</wp:posOffset>
                </wp:positionV>
                <wp:extent cx="3181985" cy="429260"/>
                <wp:effectExtent l="0" t="0" r="18415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89F7" w14:textId="77777777" w:rsidR="002F216F" w:rsidRDefault="002F216F" w:rsidP="002F2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BDEA3C" id="_x0000_s1045" type="#_x0000_t202" style="position:absolute;margin-left:6.25pt;margin-top:4.5pt;width:250.55pt;height:33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jUKA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">
                <v:textbox>
                  <w:txbxContent>
                    <w:p w14:paraId="0E1F89F7" w14:textId="77777777" w:rsidR="002F216F" w:rsidRDefault="002F216F" w:rsidP="002F216F"/>
                  </w:txbxContent>
                </v:textbox>
              </v:shape>
            </w:pict>
          </mc:Fallback>
        </mc:AlternateContent>
      </w:r>
    </w:p>
    <w:p w14:paraId="51E6DE3B" w14:textId="77777777" w:rsidR="005A7553" w:rsidRPr="00B41BBA" w:rsidRDefault="005A7553" w:rsidP="00465E18">
      <w:pPr>
        <w:rPr>
          <w:rFonts w:ascii="Arial" w:hAnsi="Arial" w:cs="Arial"/>
        </w:rPr>
      </w:pPr>
    </w:p>
    <w:p w14:paraId="48D8637C" w14:textId="77777777" w:rsidR="002F216F" w:rsidRPr="00B41BBA" w:rsidRDefault="002F216F" w:rsidP="00465E18">
      <w:pPr>
        <w:rPr>
          <w:rFonts w:ascii="Arial" w:hAnsi="Arial" w:cs="Arial"/>
        </w:rPr>
      </w:pPr>
    </w:p>
    <w:p w14:paraId="0E032D8B" w14:textId="77777777" w:rsidR="002F216F" w:rsidRPr="00B41BBA" w:rsidRDefault="002F216F" w:rsidP="00465E18">
      <w:pPr>
        <w:rPr>
          <w:rFonts w:ascii="Arial" w:hAnsi="Arial" w:cs="Arial"/>
        </w:rPr>
      </w:pPr>
    </w:p>
    <w:p w14:paraId="6AE6A0F3" w14:textId="603D6D44" w:rsidR="005A7553" w:rsidRPr="00B41BBA" w:rsidRDefault="005A7553" w:rsidP="00D70FF2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B41BBA">
        <w:rPr>
          <w:rFonts w:ascii="Arial" w:hAnsi="Arial" w:cs="Arial"/>
        </w:rPr>
        <w:t xml:space="preserve"> </w:t>
      </w:r>
      <w:r w:rsidR="009F0A93" w:rsidRPr="00B41BBA">
        <w:rPr>
          <w:rFonts w:ascii="Arial" w:hAnsi="Arial" w:cs="Arial"/>
        </w:rPr>
        <w:t xml:space="preserve">Who are your top three financial supporters or investors </w:t>
      </w:r>
      <w:r w:rsidR="009F0A93" w:rsidRPr="00B41BBA">
        <w:rPr>
          <w:rFonts w:ascii="Arial" w:hAnsi="Arial" w:cs="Arial"/>
          <w:color w:val="000000" w:themeColor="text1"/>
        </w:rPr>
        <w:t xml:space="preserve">and what percentage of your grants or equity do they each constitute? </w:t>
      </w:r>
    </w:p>
    <w:p w14:paraId="2CB985B0" w14:textId="77777777" w:rsidR="005A7553" w:rsidRPr="00B41BBA" w:rsidRDefault="005A7553" w:rsidP="00465E18">
      <w:pPr>
        <w:rPr>
          <w:rFonts w:ascii="Arial" w:hAnsi="Arial" w:cs="Arial"/>
        </w:rPr>
      </w:pPr>
    </w:p>
    <w:p w14:paraId="2760F7D7" w14:textId="7B67D346" w:rsidR="007C1723" w:rsidRPr="00B41BBA" w:rsidRDefault="002F216F" w:rsidP="00465E18">
      <w:pPr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C55D2A3" wp14:editId="29A60DE3">
                <wp:simplePos x="0" y="0"/>
                <wp:positionH relativeFrom="column">
                  <wp:posOffset>81915</wp:posOffset>
                </wp:positionH>
                <wp:positionV relativeFrom="paragraph">
                  <wp:posOffset>134620</wp:posOffset>
                </wp:positionV>
                <wp:extent cx="3181985" cy="429260"/>
                <wp:effectExtent l="0" t="0" r="1841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2256" w14:textId="77777777" w:rsidR="002F216F" w:rsidRDefault="002F216F" w:rsidP="002F2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55D2A3" id="_x0000_s1046" type="#_x0000_t202" style="position:absolute;margin-left:6.45pt;margin-top:10.6pt;width:250.55pt;height:3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SLKAIAAE0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">
                <v:textbox>
                  <w:txbxContent>
                    <w:p w14:paraId="1EC92256" w14:textId="77777777" w:rsidR="002F216F" w:rsidRDefault="002F216F" w:rsidP="002F216F"/>
                  </w:txbxContent>
                </v:textbox>
              </v:shape>
            </w:pict>
          </mc:Fallback>
        </mc:AlternateContent>
      </w:r>
    </w:p>
    <w:p w14:paraId="4E10BC16" w14:textId="77777777" w:rsidR="00A43EA3" w:rsidRPr="00B41BBA" w:rsidRDefault="00A43EA3" w:rsidP="00465E18">
      <w:pPr>
        <w:rPr>
          <w:rFonts w:ascii="Arial" w:hAnsi="Arial" w:cs="Arial"/>
        </w:rPr>
      </w:pPr>
    </w:p>
    <w:p w14:paraId="730C6EAE" w14:textId="63D181DC" w:rsidR="00A43EA3" w:rsidRPr="00B41BBA" w:rsidRDefault="00A43EA3" w:rsidP="00465E18">
      <w:pPr>
        <w:rPr>
          <w:rFonts w:ascii="Arial" w:hAnsi="Arial" w:cs="Arial"/>
        </w:rPr>
      </w:pPr>
    </w:p>
    <w:p w14:paraId="0B8DC6CF" w14:textId="77777777" w:rsidR="00DB143F" w:rsidRPr="00B41BBA" w:rsidRDefault="00DB143F" w:rsidP="00465E18">
      <w:pPr>
        <w:pStyle w:val="BodyText3"/>
      </w:pPr>
    </w:p>
    <w:p w14:paraId="5910B55C" w14:textId="77777777" w:rsidR="00DB143F" w:rsidRPr="00B41BBA" w:rsidRDefault="00DB143F" w:rsidP="00465E18">
      <w:pPr>
        <w:pStyle w:val="BodyText3"/>
      </w:pPr>
    </w:p>
    <w:p w14:paraId="66AFAD14" w14:textId="77777777" w:rsidR="00C475DF" w:rsidRPr="00B41BBA" w:rsidRDefault="00C475DF" w:rsidP="00465E18">
      <w:pPr>
        <w:pStyle w:val="BodyText3"/>
      </w:pPr>
    </w:p>
    <w:p w14:paraId="710A732B" w14:textId="77777777" w:rsidR="00DB143F" w:rsidRPr="00B41BBA" w:rsidRDefault="00DB143F" w:rsidP="00465E18">
      <w:pPr>
        <w:pStyle w:val="BodyText3"/>
      </w:pPr>
    </w:p>
    <w:p w14:paraId="1F85B2C3" w14:textId="77777777" w:rsidR="00885284" w:rsidRPr="00B41BBA" w:rsidRDefault="00885284" w:rsidP="00465E18">
      <w:pPr>
        <w:pStyle w:val="BodyText3"/>
      </w:pPr>
    </w:p>
    <w:p w14:paraId="382464E0" w14:textId="57B7E1DE" w:rsidR="00A43EA3" w:rsidRPr="00B41BBA" w:rsidRDefault="00DB143F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897DCB" wp14:editId="17AC25AC">
                <wp:simplePos x="0" y="0"/>
                <wp:positionH relativeFrom="column">
                  <wp:posOffset>81915</wp:posOffset>
                </wp:positionH>
                <wp:positionV relativeFrom="paragraph">
                  <wp:posOffset>-171450</wp:posOffset>
                </wp:positionV>
                <wp:extent cx="6562725" cy="355600"/>
                <wp:effectExtent l="57150" t="38100" r="85725" b="101600"/>
                <wp:wrapTight wrapText="bothSides">
                  <wp:wrapPolygon edited="0">
                    <wp:start x="-188" y="-2314"/>
                    <wp:lineTo x="-125" y="26614"/>
                    <wp:lineTo x="21757" y="26614"/>
                    <wp:lineTo x="21819" y="-2314"/>
                    <wp:lineTo x="-188" y="-2314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5FA8" w14:textId="2CE4D98B" w:rsidR="007919C4" w:rsidRPr="00814248" w:rsidRDefault="007919C4" w:rsidP="001D14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Information on the Candidate: The Individual</w:t>
                            </w:r>
                            <w:r w:rsidR="00B853C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/Candidate as Ambassador</w:t>
                            </w:r>
                          </w:p>
                          <w:p w14:paraId="7415750A" w14:textId="77777777" w:rsidR="007919C4" w:rsidRPr="008D0CAA" w:rsidRDefault="007919C4" w:rsidP="001D148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897DCB" id="_x0000_s1047" type="#_x0000_t202" style="position:absolute;margin-left:6.45pt;margin-top:-13.5pt;width:516.75pt;height:2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7.2pt,,7.2pt">
                  <w:txbxContent>
                    <w:p w14:paraId="044F5FA8" w14:textId="2CE4D98B" w:rsidR="007919C4" w:rsidRPr="00814248" w:rsidRDefault="007919C4" w:rsidP="001D1488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Information on the Candidate: The Individual</w:t>
                      </w:r>
                      <w:r w:rsidR="00B853C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/Candidate as Ambassador</w:t>
                      </w:r>
                    </w:p>
                    <w:p w14:paraId="7415750A" w14:textId="77777777" w:rsidR="007919C4" w:rsidRPr="008D0CAA" w:rsidRDefault="007919C4" w:rsidP="001D1488"/>
                  </w:txbxContent>
                </v:textbox>
                <w10:wrap type="tight"/>
              </v:shape>
            </w:pict>
          </mc:Fallback>
        </mc:AlternateContent>
      </w:r>
    </w:p>
    <w:p w14:paraId="673EC0C9" w14:textId="77777777" w:rsidR="00A43EA3" w:rsidRPr="00B41BBA" w:rsidRDefault="00A43EA3" w:rsidP="00465E18">
      <w:pPr>
        <w:pStyle w:val="BodyText3"/>
      </w:pPr>
    </w:p>
    <w:p w14:paraId="6D76CFEF" w14:textId="38789FC2" w:rsidR="00484D02" w:rsidRPr="00B41BBA" w:rsidRDefault="00484D02" w:rsidP="00D70FF2">
      <w:pPr>
        <w:pStyle w:val="BodyText3"/>
        <w:numPr>
          <w:ilvl w:val="0"/>
          <w:numId w:val="40"/>
        </w:numPr>
      </w:pPr>
      <w:r w:rsidRPr="00B41BBA">
        <w:t xml:space="preserve"> Please list the most recent</w:t>
      </w:r>
      <w:r w:rsidR="002F216F" w:rsidRPr="00B41BBA">
        <w:t xml:space="preserve"> recognition/</w:t>
      </w:r>
      <w:r w:rsidRPr="00B41BBA">
        <w:t xml:space="preserve"> prizes</w:t>
      </w:r>
      <w:r w:rsidR="002F216F" w:rsidRPr="00B41BBA">
        <w:t xml:space="preserve"> </w:t>
      </w:r>
      <w:r w:rsidRPr="00B41BBA">
        <w:t>you and/or your organization have been awarded.</w:t>
      </w:r>
    </w:p>
    <w:p w14:paraId="0213F9C4" w14:textId="3991DE84" w:rsidR="00484D02" w:rsidRPr="00B41BBA" w:rsidRDefault="002F216F" w:rsidP="00465E18">
      <w:pPr>
        <w:pStyle w:val="BodyText3"/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33F93A1" wp14:editId="54E02257">
                <wp:simplePos x="0" y="0"/>
                <wp:positionH relativeFrom="column">
                  <wp:posOffset>240665</wp:posOffset>
                </wp:positionH>
                <wp:positionV relativeFrom="paragraph">
                  <wp:posOffset>80645</wp:posOffset>
                </wp:positionV>
                <wp:extent cx="3181985" cy="429260"/>
                <wp:effectExtent l="0" t="0" r="18415" b="2794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1300" w14:textId="77777777" w:rsidR="002F216F" w:rsidRDefault="002F216F" w:rsidP="002F2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3F93A1" id="_x0000_s1048" type="#_x0000_t202" style="position:absolute;margin-left:18.95pt;margin-top:6.35pt;width:250.55pt;height:33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B0KQIAAE4EAAAOAAAAZHJzL2Uyb0RvYy54bWysVNtu2zAMfR+wfxD0vjj2kjQ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">
                <v:textbox>
                  <w:txbxContent>
                    <w:p w14:paraId="492D1300" w14:textId="77777777" w:rsidR="002F216F" w:rsidRDefault="002F216F" w:rsidP="002F216F"/>
                  </w:txbxContent>
                </v:textbox>
              </v:shape>
            </w:pict>
          </mc:Fallback>
        </mc:AlternateContent>
      </w:r>
    </w:p>
    <w:p w14:paraId="2CAECE4C" w14:textId="4B9E6B70" w:rsidR="002F216F" w:rsidRPr="00B41BBA" w:rsidRDefault="002F216F" w:rsidP="00465E18">
      <w:pPr>
        <w:pStyle w:val="BodyText3"/>
      </w:pPr>
    </w:p>
    <w:p w14:paraId="0AA24091" w14:textId="77777777" w:rsidR="00860A04" w:rsidRPr="00B41BBA" w:rsidRDefault="00860A04" w:rsidP="00465E18">
      <w:pPr>
        <w:pStyle w:val="BodyText3"/>
      </w:pPr>
    </w:p>
    <w:p w14:paraId="7691C616" w14:textId="77777777" w:rsidR="002F216F" w:rsidRPr="00B41BBA" w:rsidRDefault="002F216F" w:rsidP="00465E18">
      <w:pPr>
        <w:pStyle w:val="BodyText3"/>
      </w:pPr>
    </w:p>
    <w:p w14:paraId="51691E8C" w14:textId="77777777" w:rsidR="002F216F" w:rsidRPr="00B41BBA" w:rsidRDefault="002F216F" w:rsidP="00465E18">
      <w:pPr>
        <w:pStyle w:val="BodyText3"/>
      </w:pPr>
    </w:p>
    <w:p w14:paraId="0D93B07A" w14:textId="5A2383D7" w:rsidR="00484D02" w:rsidRPr="00B41BBA" w:rsidRDefault="00DB143F" w:rsidP="00D70FF2">
      <w:pPr>
        <w:pStyle w:val="BodyText3"/>
        <w:numPr>
          <w:ilvl w:val="0"/>
          <w:numId w:val="40"/>
        </w:numPr>
      </w:pPr>
      <w:r w:rsidRPr="00B41BBA">
        <w:t>What value would you bring to the Schwab</w:t>
      </w:r>
      <w:r w:rsidR="00885284" w:rsidRPr="00B41BBA">
        <w:t xml:space="preserve"> </w:t>
      </w:r>
      <w:r w:rsidRPr="00B41BBA">
        <w:t>foundations social innovation community? What would you hope to gain?</w:t>
      </w:r>
    </w:p>
    <w:p w14:paraId="75E5FBD4" w14:textId="77777777" w:rsidR="00484D02" w:rsidRPr="00B41BBA" w:rsidRDefault="00484D02" w:rsidP="00465E18">
      <w:pPr>
        <w:pStyle w:val="BodyText3"/>
      </w:pPr>
    </w:p>
    <w:p w14:paraId="5B4CD373" w14:textId="2C124B51" w:rsidR="007919C4" w:rsidRPr="00B41BBA" w:rsidRDefault="002F216F" w:rsidP="00465E18">
      <w:pPr>
        <w:pStyle w:val="ColorfulList-Accent11"/>
        <w:ind w:left="0"/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43228CC" wp14:editId="1139F546">
                <wp:simplePos x="0" y="0"/>
                <wp:positionH relativeFrom="column">
                  <wp:posOffset>236690</wp:posOffset>
                </wp:positionH>
                <wp:positionV relativeFrom="paragraph">
                  <wp:posOffset>32385</wp:posOffset>
                </wp:positionV>
                <wp:extent cx="3423524" cy="429260"/>
                <wp:effectExtent l="0" t="0" r="24765" b="2794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524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5F615" w14:textId="77777777" w:rsidR="002F216F" w:rsidRDefault="002F216F" w:rsidP="002F2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3228CC" id="_x0000_s1049" type="#_x0000_t202" style="position:absolute;margin-left:18.65pt;margin-top:2.55pt;width:269.55pt;height:33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aLKQ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">
                <v:textbox>
                  <w:txbxContent>
                    <w:p w14:paraId="1A35F615" w14:textId="77777777" w:rsidR="002F216F" w:rsidRDefault="002F216F" w:rsidP="002F216F"/>
                  </w:txbxContent>
                </v:textbox>
              </v:shape>
            </w:pict>
          </mc:Fallback>
        </mc:AlternateContent>
      </w:r>
    </w:p>
    <w:p w14:paraId="4F2F370F" w14:textId="77777777" w:rsidR="005D00EA" w:rsidRPr="00B41BBA" w:rsidRDefault="005D00EA" w:rsidP="00465E18">
      <w:pPr>
        <w:pStyle w:val="ColorfulList-Accent11"/>
        <w:ind w:left="0"/>
        <w:rPr>
          <w:rFonts w:ascii="Arial" w:hAnsi="Arial" w:cs="Arial"/>
        </w:rPr>
      </w:pPr>
    </w:p>
    <w:p w14:paraId="27F8CE8C" w14:textId="77777777" w:rsidR="009D60E1" w:rsidRPr="00B41BBA" w:rsidRDefault="009D60E1" w:rsidP="00465E18">
      <w:pPr>
        <w:pStyle w:val="ColorfulList-Accent11"/>
        <w:ind w:left="90"/>
        <w:rPr>
          <w:rFonts w:ascii="Arial" w:hAnsi="Arial" w:cs="Arial"/>
          <w:b/>
        </w:rPr>
      </w:pPr>
    </w:p>
    <w:p w14:paraId="62F53D09" w14:textId="77777777" w:rsidR="00B425FD" w:rsidRPr="00B41BBA" w:rsidRDefault="00B425FD" w:rsidP="00465E18">
      <w:pPr>
        <w:pStyle w:val="ColorfulList-Accent11"/>
        <w:ind w:left="90"/>
        <w:rPr>
          <w:rFonts w:ascii="Arial" w:hAnsi="Arial" w:cs="Arial"/>
        </w:rPr>
      </w:pPr>
    </w:p>
    <w:p w14:paraId="75DD0C46" w14:textId="77777777" w:rsidR="005077B7" w:rsidRPr="00B41BBA" w:rsidRDefault="005077B7" w:rsidP="00465E18">
      <w:pPr>
        <w:pStyle w:val="ColorfulList-Accent11"/>
        <w:ind w:left="90"/>
        <w:rPr>
          <w:rFonts w:ascii="Arial" w:hAnsi="Arial" w:cs="Arial"/>
        </w:rPr>
      </w:pPr>
    </w:p>
    <w:p w14:paraId="3C2CCA6C" w14:textId="1EB55138" w:rsidR="005077B7" w:rsidRPr="00B41BBA" w:rsidRDefault="005077B7" w:rsidP="00D70FF2">
      <w:pPr>
        <w:pStyle w:val="ColorfulList-Accent11"/>
        <w:numPr>
          <w:ilvl w:val="0"/>
          <w:numId w:val="40"/>
        </w:numPr>
        <w:rPr>
          <w:rFonts w:ascii="Arial" w:hAnsi="Arial" w:cs="Arial"/>
        </w:rPr>
      </w:pPr>
      <w:r w:rsidRPr="00B41BBA">
        <w:rPr>
          <w:rFonts w:ascii="Arial" w:hAnsi="Arial" w:cs="Arial"/>
        </w:rPr>
        <w:t>Which of the following forum sys</w:t>
      </w:r>
      <w:r w:rsidR="00D70FF2" w:rsidRPr="00B41BBA">
        <w:rPr>
          <w:rFonts w:ascii="Arial" w:hAnsi="Arial" w:cs="Arial"/>
        </w:rPr>
        <w:t>tem</w:t>
      </w:r>
      <w:r w:rsidRPr="00B41BBA">
        <w:rPr>
          <w:rFonts w:ascii="Arial" w:hAnsi="Arial" w:cs="Arial"/>
        </w:rPr>
        <w:t xml:space="preserve"> initiative </w:t>
      </w:r>
      <w:r w:rsidR="005B1E5D" w:rsidRPr="00B41BBA">
        <w:rPr>
          <w:rFonts w:ascii="Arial" w:hAnsi="Arial" w:cs="Arial"/>
        </w:rPr>
        <w:t xml:space="preserve">is you work most </w:t>
      </w:r>
      <w:r w:rsidR="00422EC4" w:rsidRPr="00B41BBA">
        <w:rPr>
          <w:rFonts w:ascii="Arial" w:hAnsi="Arial" w:cs="Arial"/>
        </w:rPr>
        <w:t>closely</w:t>
      </w:r>
      <w:r w:rsidR="00D70FF2" w:rsidRPr="00B41BBA">
        <w:rPr>
          <w:rFonts w:ascii="Arial" w:hAnsi="Arial" w:cs="Arial"/>
        </w:rPr>
        <w:t xml:space="preserve"> </w:t>
      </w:r>
      <w:r w:rsidR="00422EC4" w:rsidRPr="00B41BBA">
        <w:rPr>
          <w:rFonts w:ascii="Arial" w:hAnsi="Arial" w:cs="Arial"/>
        </w:rPr>
        <w:t>aligned with?</w:t>
      </w:r>
    </w:p>
    <w:p w14:paraId="4FFC577E" w14:textId="458DDB09" w:rsidR="00D70FF2" w:rsidRDefault="00D70FF2" w:rsidP="00D70FF2">
      <w:pPr>
        <w:pStyle w:val="ColorfulList-Accent11"/>
        <w:ind w:left="360"/>
        <w:rPr>
          <w:rFonts w:ascii="Arial" w:hAnsi="Arial" w:cs="Arial"/>
        </w:rPr>
      </w:pPr>
      <w:r w:rsidRPr="00B41BB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1FDEE1B" wp14:editId="6E18C853">
                <wp:simplePos x="0" y="0"/>
                <wp:positionH relativeFrom="column">
                  <wp:posOffset>292735</wp:posOffset>
                </wp:positionH>
                <wp:positionV relativeFrom="paragraph">
                  <wp:posOffset>103505</wp:posOffset>
                </wp:positionV>
                <wp:extent cx="3423285" cy="429260"/>
                <wp:effectExtent l="0" t="0" r="2476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7C95" w14:textId="3DFB5534" w:rsidR="00D70FF2" w:rsidRDefault="00863881" w:rsidP="00D70FF2">
                            <w:hyperlink r:id="rId11" w:history="1">
                              <w:r w:rsidR="004B5AE0" w:rsidRPr="00D13CE5">
                                <w:rPr>
                                  <w:rStyle w:val="Hyperlink"/>
                                </w:rPr>
                                <w:t>https://www.weforum.org/system-initiatives/</w:t>
                              </w:r>
                            </w:hyperlink>
                            <w:r w:rsidR="004B5AE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FDEE1B" id="_x0000_s1050" type="#_x0000_t202" style="position:absolute;left:0;text-align:left;margin-left:23.05pt;margin-top:8.15pt;width:269.55pt;height:33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VfJwIAAEw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">
                <v:textbox>
                  <w:txbxContent>
                    <w:p w14:paraId="6EAE7C95" w14:textId="3DFB5534" w:rsidR="00D70FF2" w:rsidRDefault="004B5AE0" w:rsidP="00D70FF2">
                      <w:hyperlink r:id="rId12" w:history="1">
                        <w:r w:rsidRPr="00D13CE5">
                          <w:rPr>
                            <w:rStyle w:val="Hyperlink"/>
                          </w:rPr>
                          <w:t>https://www.weforum.org/system-initiatives/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EB6400" w14:textId="77777777" w:rsidR="00D70FF2" w:rsidRDefault="00D70FF2" w:rsidP="00D70FF2">
      <w:pPr>
        <w:pStyle w:val="ColorfulList-Accent11"/>
        <w:ind w:left="360"/>
        <w:rPr>
          <w:rFonts w:ascii="Arial" w:hAnsi="Arial" w:cs="Arial"/>
        </w:rPr>
      </w:pPr>
    </w:p>
    <w:p w14:paraId="6C680C58" w14:textId="2DE50216" w:rsidR="00D70FF2" w:rsidRDefault="00D70FF2" w:rsidP="00D70FF2">
      <w:pPr>
        <w:pStyle w:val="ColorfulList-Accent11"/>
        <w:ind w:left="360"/>
        <w:rPr>
          <w:rFonts w:ascii="Arial" w:hAnsi="Arial" w:cs="Arial"/>
        </w:rPr>
      </w:pPr>
    </w:p>
    <w:p w14:paraId="303102FB" w14:textId="77777777" w:rsidR="00E042A3" w:rsidRDefault="00E042A3" w:rsidP="00465E18">
      <w:pPr>
        <w:pStyle w:val="ColorfulList-Accent11"/>
        <w:ind w:left="90"/>
        <w:rPr>
          <w:rFonts w:ascii="Arial" w:hAnsi="Arial" w:cs="Arial"/>
        </w:rPr>
      </w:pPr>
    </w:p>
    <w:p w14:paraId="47CA131C" w14:textId="77777777" w:rsidR="00D70FF2" w:rsidRDefault="00D70FF2" w:rsidP="00465E18">
      <w:pPr>
        <w:pStyle w:val="ColorfulList-Accent11"/>
        <w:ind w:left="90"/>
        <w:rPr>
          <w:rFonts w:ascii="Arial" w:hAnsi="Arial" w:cs="Arial"/>
          <w:b/>
        </w:rPr>
      </w:pPr>
    </w:p>
    <w:p w14:paraId="7C100FB6" w14:textId="77777777" w:rsidR="00E042A3" w:rsidRDefault="00E042A3" w:rsidP="00465E18">
      <w:pPr>
        <w:pStyle w:val="ColorfulList-Accent11"/>
        <w:ind w:left="90"/>
        <w:rPr>
          <w:rFonts w:ascii="Arial" w:hAnsi="Arial" w:cs="Arial"/>
        </w:rPr>
      </w:pPr>
    </w:p>
    <w:p w14:paraId="753379B4" w14:textId="35C2276B" w:rsidR="00B425FD" w:rsidRDefault="00B425FD" w:rsidP="00465E18">
      <w:pPr>
        <w:pStyle w:val="ColorfulList-Accent11"/>
        <w:ind w:left="90"/>
        <w:rPr>
          <w:rFonts w:ascii="Arial" w:hAnsi="Arial" w:cs="Arial"/>
        </w:rPr>
      </w:pPr>
    </w:p>
    <w:sectPr w:rsidR="00B425FD" w:rsidSect="000656BB">
      <w:headerReference w:type="first" r:id="rId13"/>
      <w:pgSz w:w="12240" w:h="15840"/>
      <w:pgMar w:top="960" w:right="964" w:bottom="567" w:left="964" w:header="567" w:footer="8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C259" w14:textId="77777777" w:rsidR="00863881" w:rsidRDefault="00863881">
      <w:r>
        <w:separator/>
      </w:r>
    </w:p>
  </w:endnote>
  <w:endnote w:type="continuationSeparator" w:id="0">
    <w:p w14:paraId="2747013D" w14:textId="77777777" w:rsidR="00863881" w:rsidRDefault="008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7B9F" w14:textId="77777777" w:rsidR="00863881" w:rsidRDefault="00863881">
      <w:r>
        <w:separator/>
      </w:r>
    </w:p>
  </w:footnote>
  <w:footnote w:type="continuationSeparator" w:id="0">
    <w:p w14:paraId="422DB845" w14:textId="77777777" w:rsidR="00863881" w:rsidRDefault="0086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8CC0" w14:textId="614874E0" w:rsidR="007919C4" w:rsidRDefault="007919C4" w:rsidP="00C729B6">
    <w:pPr>
      <w:pStyle w:val="Header"/>
      <w:tabs>
        <w:tab w:val="clear" w:pos="8640"/>
        <w:tab w:val="left" w:pos="975"/>
        <w:tab w:val="right" w:pos="10312"/>
        <w:tab w:val="right" w:pos="1034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3CA2822E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576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9648BD3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b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color w:val="000000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000000B"/>
    <w:multiLevelType w:val="multilevel"/>
    <w:tmpl w:val="638084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1" w15:restartNumberingAfterBreak="0">
    <w:nsid w:val="01E55B5A"/>
    <w:multiLevelType w:val="hybridMultilevel"/>
    <w:tmpl w:val="895C1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7222"/>
    <w:multiLevelType w:val="hybridMultilevel"/>
    <w:tmpl w:val="9E546944"/>
    <w:lvl w:ilvl="0" w:tplc="985450D2">
      <w:start w:val="1"/>
      <w:numFmt w:val="bullet"/>
      <w:lvlText w:val="-"/>
      <w:lvlJc w:val="left"/>
      <w:pPr>
        <w:ind w:left="45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35EAE"/>
    <w:multiLevelType w:val="hybridMultilevel"/>
    <w:tmpl w:val="22E2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56ABA"/>
    <w:multiLevelType w:val="hybridMultilevel"/>
    <w:tmpl w:val="3000DE92"/>
    <w:lvl w:ilvl="0" w:tplc="EA8EF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97944"/>
    <w:multiLevelType w:val="hybridMultilevel"/>
    <w:tmpl w:val="EB9A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140E8"/>
    <w:multiLevelType w:val="hybridMultilevel"/>
    <w:tmpl w:val="99DC3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2770D"/>
    <w:multiLevelType w:val="hybridMultilevel"/>
    <w:tmpl w:val="42F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56713"/>
    <w:multiLevelType w:val="hybridMultilevel"/>
    <w:tmpl w:val="4C248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57E1A"/>
    <w:multiLevelType w:val="hybridMultilevel"/>
    <w:tmpl w:val="9A261A34"/>
    <w:lvl w:ilvl="0" w:tplc="2C38D0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249B042D"/>
    <w:multiLevelType w:val="hybridMultilevel"/>
    <w:tmpl w:val="6486C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74E83"/>
    <w:multiLevelType w:val="hybridMultilevel"/>
    <w:tmpl w:val="BB0E8090"/>
    <w:lvl w:ilvl="0" w:tplc="D3E0BF70">
      <w:start w:val="3"/>
      <w:numFmt w:val="bullet"/>
      <w:lvlText w:val=""/>
      <w:lvlJc w:val="left"/>
      <w:pPr>
        <w:ind w:left="420" w:hanging="360"/>
      </w:pPr>
      <w:rPr>
        <w:rFonts w:ascii="Wingdings" w:eastAsia="ヒラギノ角ゴ Pro W3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29060315"/>
    <w:multiLevelType w:val="hybridMultilevel"/>
    <w:tmpl w:val="F5D4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E1DB3"/>
    <w:multiLevelType w:val="hybridMultilevel"/>
    <w:tmpl w:val="2250B2C8"/>
    <w:lvl w:ilvl="0" w:tplc="160A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7560F"/>
    <w:multiLevelType w:val="hybridMultilevel"/>
    <w:tmpl w:val="D7A2F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E4599"/>
    <w:multiLevelType w:val="hybridMultilevel"/>
    <w:tmpl w:val="9B82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60159"/>
    <w:multiLevelType w:val="hybridMultilevel"/>
    <w:tmpl w:val="9E489CB6"/>
    <w:lvl w:ilvl="0" w:tplc="A4B2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04583"/>
    <w:multiLevelType w:val="hybridMultilevel"/>
    <w:tmpl w:val="5DD88806"/>
    <w:lvl w:ilvl="0" w:tplc="239200B4">
      <w:start w:val="3"/>
      <w:numFmt w:val="bullet"/>
      <w:lvlText w:val=""/>
      <w:lvlJc w:val="left"/>
      <w:pPr>
        <w:ind w:left="450" w:hanging="360"/>
      </w:pPr>
      <w:rPr>
        <w:rFonts w:ascii="Wingdings" w:eastAsia="ヒラギノ角ゴ Pro W3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3B8A4FCD"/>
    <w:multiLevelType w:val="hybridMultilevel"/>
    <w:tmpl w:val="6C98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A2D4A"/>
    <w:multiLevelType w:val="hybridMultilevel"/>
    <w:tmpl w:val="070215DC"/>
    <w:lvl w:ilvl="0" w:tplc="662E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8696E"/>
    <w:multiLevelType w:val="hybridMultilevel"/>
    <w:tmpl w:val="C44C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58F5"/>
    <w:multiLevelType w:val="hybridMultilevel"/>
    <w:tmpl w:val="A22C2152"/>
    <w:lvl w:ilvl="0" w:tplc="FFA60B7A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D69F8"/>
    <w:multiLevelType w:val="hybridMultilevel"/>
    <w:tmpl w:val="42FC18C2"/>
    <w:lvl w:ilvl="0" w:tplc="08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59A0462"/>
    <w:multiLevelType w:val="hybridMultilevel"/>
    <w:tmpl w:val="D7A2FB10"/>
    <w:lvl w:ilvl="0" w:tplc="08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D6E13"/>
    <w:multiLevelType w:val="hybridMultilevel"/>
    <w:tmpl w:val="2930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E4575"/>
    <w:multiLevelType w:val="hybridMultilevel"/>
    <w:tmpl w:val="B9325CD4"/>
    <w:lvl w:ilvl="0" w:tplc="A4B2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B6BF0"/>
    <w:multiLevelType w:val="hybridMultilevel"/>
    <w:tmpl w:val="47A0546C"/>
    <w:lvl w:ilvl="0" w:tplc="EA8EF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0091B"/>
    <w:multiLevelType w:val="hybridMultilevel"/>
    <w:tmpl w:val="F86AAC5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13C52A5"/>
    <w:multiLevelType w:val="hybridMultilevel"/>
    <w:tmpl w:val="A32A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74542"/>
    <w:multiLevelType w:val="hybridMultilevel"/>
    <w:tmpl w:val="B630E7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3712C"/>
    <w:multiLevelType w:val="hybridMultilevel"/>
    <w:tmpl w:val="F70ABBEC"/>
    <w:lvl w:ilvl="0" w:tplc="985450D2">
      <w:start w:val="1"/>
      <w:numFmt w:val="bullet"/>
      <w:lvlText w:val="-"/>
      <w:lvlJc w:val="left"/>
      <w:pPr>
        <w:ind w:left="45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D852317"/>
    <w:multiLevelType w:val="hybridMultilevel"/>
    <w:tmpl w:val="DCE8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</w:num>
  <w:num w:numId="13">
    <w:abstractNumId w:val="22"/>
  </w:num>
  <w:num w:numId="14">
    <w:abstractNumId w:val="30"/>
  </w:num>
  <w:num w:numId="15">
    <w:abstractNumId w:val="15"/>
  </w:num>
  <w:num w:numId="16">
    <w:abstractNumId w:val="35"/>
  </w:num>
  <w:num w:numId="17">
    <w:abstractNumId w:val="26"/>
  </w:num>
  <w:num w:numId="18">
    <w:abstractNumId w:val="18"/>
  </w:num>
  <w:num w:numId="19">
    <w:abstractNumId w:val="13"/>
  </w:num>
  <w:num w:numId="20">
    <w:abstractNumId w:val="20"/>
  </w:num>
  <w:num w:numId="21">
    <w:abstractNumId w:val="41"/>
  </w:num>
  <w:num w:numId="22">
    <w:abstractNumId w:val="25"/>
  </w:num>
  <w:num w:numId="23">
    <w:abstractNumId w:val="16"/>
  </w:num>
  <w:num w:numId="24">
    <w:abstractNumId w:val="17"/>
  </w:num>
  <w:num w:numId="25">
    <w:abstractNumId w:val="28"/>
  </w:num>
  <w:num w:numId="26">
    <w:abstractNumId w:val="32"/>
  </w:num>
  <w:num w:numId="27">
    <w:abstractNumId w:val="11"/>
  </w:num>
  <w:num w:numId="28">
    <w:abstractNumId w:val="19"/>
  </w:num>
  <w:num w:numId="29">
    <w:abstractNumId w:val="37"/>
  </w:num>
  <w:num w:numId="30">
    <w:abstractNumId w:val="40"/>
  </w:num>
  <w:num w:numId="31">
    <w:abstractNumId w:val="14"/>
  </w:num>
  <w:num w:numId="32">
    <w:abstractNumId w:val="12"/>
  </w:num>
  <w:num w:numId="33">
    <w:abstractNumId w:val="36"/>
  </w:num>
  <w:num w:numId="34">
    <w:abstractNumId w:val="27"/>
  </w:num>
  <w:num w:numId="35">
    <w:abstractNumId w:val="21"/>
  </w:num>
  <w:num w:numId="36">
    <w:abstractNumId w:val="34"/>
  </w:num>
  <w:num w:numId="37">
    <w:abstractNumId w:val="23"/>
  </w:num>
  <w:num w:numId="38">
    <w:abstractNumId w:val="29"/>
  </w:num>
  <w:num w:numId="39">
    <w:abstractNumId w:val="38"/>
  </w:num>
  <w:num w:numId="40">
    <w:abstractNumId w:val="33"/>
  </w:num>
  <w:num w:numId="41">
    <w:abstractNumId w:val="2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e8b71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16"/>
    <w:rsid w:val="00001F04"/>
    <w:rsid w:val="00002B8B"/>
    <w:rsid w:val="00003273"/>
    <w:rsid w:val="00017D15"/>
    <w:rsid w:val="00035D0B"/>
    <w:rsid w:val="00046A2F"/>
    <w:rsid w:val="000632B3"/>
    <w:rsid w:val="000656BB"/>
    <w:rsid w:val="0008041E"/>
    <w:rsid w:val="00086431"/>
    <w:rsid w:val="000913CC"/>
    <w:rsid w:val="00096784"/>
    <w:rsid w:val="000B6738"/>
    <w:rsid w:val="000C4C3F"/>
    <w:rsid w:val="000D00A7"/>
    <w:rsid w:val="000D0C25"/>
    <w:rsid w:val="000D413B"/>
    <w:rsid w:val="000D75FB"/>
    <w:rsid w:val="000F7350"/>
    <w:rsid w:val="001448AE"/>
    <w:rsid w:val="00144D25"/>
    <w:rsid w:val="001944DE"/>
    <w:rsid w:val="001A3686"/>
    <w:rsid w:val="001C7FC5"/>
    <w:rsid w:val="001D1488"/>
    <w:rsid w:val="001E21C5"/>
    <w:rsid w:val="0021120B"/>
    <w:rsid w:val="0024245B"/>
    <w:rsid w:val="00242EA3"/>
    <w:rsid w:val="00254182"/>
    <w:rsid w:val="00272D75"/>
    <w:rsid w:val="00277116"/>
    <w:rsid w:val="0028371D"/>
    <w:rsid w:val="002A37C2"/>
    <w:rsid w:val="002C48B8"/>
    <w:rsid w:val="002D10DC"/>
    <w:rsid w:val="002D5EDD"/>
    <w:rsid w:val="002F216F"/>
    <w:rsid w:val="002F4C0E"/>
    <w:rsid w:val="002F5BDC"/>
    <w:rsid w:val="003042B9"/>
    <w:rsid w:val="00304CFB"/>
    <w:rsid w:val="00323ACF"/>
    <w:rsid w:val="00343327"/>
    <w:rsid w:val="0037086B"/>
    <w:rsid w:val="00385213"/>
    <w:rsid w:val="00395823"/>
    <w:rsid w:val="003A435C"/>
    <w:rsid w:val="003B58C5"/>
    <w:rsid w:val="003C3E5E"/>
    <w:rsid w:val="003C6478"/>
    <w:rsid w:val="003D6DF6"/>
    <w:rsid w:val="003D79EF"/>
    <w:rsid w:val="003E37AD"/>
    <w:rsid w:val="003E59C7"/>
    <w:rsid w:val="003F008C"/>
    <w:rsid w:val="003F672D"/>
    <w:rsid w:val="0040765E"/>
    <w:rsid w:val="00422EC4"/>
    <w:rsid w:val="00424643"/>
    <w:rsid w:val="00431EC3"/>
    <w:rsid w:val="004608FC"/>
    <w:rsid w:val="00465E18"/>
    <w:rsid w:val="00480A23"/>
    <w:rsid w:val="00484D02"/>
    <w:rsid w:val="00491860"/>
    <w:rsid w:val="00494BA7"/>
    <w:rsid w:val="004B5AE0"/>
    <w:rsid w:val="004E2877"/>
    <w:rsid w:val="004E7AB0"/>
    <w:rsid w:val="004F392B"/>
    <w:rsid w:val="00501ADE"/>
    <w:rsid w:val="005077B7"/>
    <w:rsid w:val="0050794F"/>
    <w:rsid w:val="0051048B"/>
    <w:rsid w:val="00510939"/>
    <w:rsid w:val="00511125"/>
    <w:rsid w:val="00520784"/>
    <w:rsid w:val="0052627D"/>
    <w:rsid w:val="005440D1"/>
    <w:rsid w:val="00565FC2"/>
    <w:rsid w:val="00581AB6"/>
    <w:rsid w:val="005935A6"/>
    <w:rsid w:val="005A1203"/>
    <w:rsid w:val="005A5579"/>
    <w:rsid w:val="005A7553"/>
    <w:rsid w:val="005A7C5F"/>
    <w:rsid w:val="005B1156"/>
    <w:rsid w:val="005B1E5D"/>
    <w:rsid w:val="005D00EA"/>
    <w:rsid w:val="005D2A5A"/>
    <w:rsid w:val="005D443F"/>
    <w:rsid w:val="005F71E9"/>
    <w:rsid w:val="0061452B"/>
    <w:rsid w:val="0061585D"/>
    <w:rsid w:val="00622089"/>
    <w:rsid w:val="00634562"/>
    <w:rsid w:val="006403FB"/>
    <w:rsid w:val="00647987"/>
    <w:rsid w:val="006507F4"/>
    <w:rsid w:val="00653774"/>
    <w:rsid w:val="0067251D"/>
    <w:rsid w:val="006A036A"/>
    <w:rsid w:val="006C36B5"/>
    <w:rsid w:val="006C5148"/>
    <w:rsid w:val="006C5244"/>
    <w:rsid w:val="006D4A4C"/>
    <w:rsid w:val="006D5F76"/>
    <w:rsid w:val="006E28CB"/>
    <w:rsid w:val="006F7C56"/>
    <w:rsid w:val="007255C8"/>
    <w:rsid w:val="00740805"/>
    <w:rsid w:val="007419D9"/>
    <w:rsid w:val="0075375C"/>
    <w:rsid w:val="00754588"/>
    <w:rsid w:val="00772ADB"/>
    <w:rsid w:val="007747FB"/>
    <w:rsid w:val="007828FD"/>
    <w:rsid w:val="007919C4"/>
    <w:rsid w:val="00793E51"/>
    <w:rsid w:val="007A5E7B"/>
    <w:rsid w:val="007B699E"/>
    <w:rsid w:val="007C1723"/>
    <w:rsid w:val="007C4275"/>
    <w:rsid w:val="007D2381"/>
    <w:rsid w:val="007D2A7C"/>
    <w:rsid w:val="007E550D"/>
    <w:rsid w:val="007E66A7"/>
    <w:rsid w:val="00804947"/>
    <w:rsid w:val="008060F4"/>
    <w:rsid w:val="0080779D"/>
    <w:rsid w:val="00814248"/>
    <w:rsid w:val="00833D5E"/>
    <w:rsid w:val="00837B46"/>
    <w:rsid w:val="00860A04"/>
    <w:rsid w:val="00863881"/>
    <w:rsid w:val="00863ECD"/>
    <w:rsid w:val="00875963"/>
    <w:rsid w:val="0088359C"/>
    <w:rsid w:val="00885284"/>
    <w:rsid w:val="008B0640"/>
    <w:rsid w:val="008B1041"/>
    <w:rsid w:val="008C1C16"/>
    <w:rsid w:val="008F253C"/>
    <w:rsid w:val="009052B3"/>
    <w:rsid w:val="009227EA"/>
    <w:rsid w:val="00925B1B"/>
    <w:rsid w:val="00962787"/>
    <w:rsid w:val="00983227"/>
    <w:rsid w:val="00986D12"/>
    <w:rsid w:val="00992493"/>
    <w:rsid w:val="00994987"/>
    <w:rsid w:val="009A220C"/>
    <w:rsid w:val="009A56A0"/>
    <w:rsid w:val="009B6FB1"/>
    <w:rsid w:val="009C5E4D"/>
    <w:rsid w:val="009D60E1"/>
    <w:rsid w:val="009E6A03"/>
    <w:rsid w:val="009E74E8"/>
    <w:rsid w:val="009F0A93"/>
    <w:rsid w:val="00A06404"/>
    <w:rsid w:val="00A42DB4"/>
    <w:rsid w:val="00A43EA3"/>
    <w:rsid w:val="00A7450C"/>
    <w:rsid w:val="00A7510A"/>
    <w:rsid w:val="00A93742"/>
    <w:rsid w:val="00AA022C"/>
    <w:rsid w:val="00AA42C2"/>
    <w:rsid w:val="00AA7A7A"/>
    <w:rsid w:val="00AF4EF9"/>
    <w:rsid w:val="00B03B5B"/>
    <w:rsid w:val="00B11AB0"/>
    <w:rsid w:val="00B161B9"/>
    <w:rsid w:val="00B41BBA"/>
    <w:rsid w:val="00B425FD"/>
    <w:rsid w:val="00B50879"/>
    <w:rsid w:val="00B73AAA"/>
    <w:rsid w:val="00B776DE"/>
    <w:rsid w:val="00B853CD"/>
    <w:rsid w:val="00BA7130"/>
    <w:rsid w:val="00BC678E"/>
    <w:rsid w:val="00BE026D"/>
    <w:rsid w:val="00C475DF"/>
    <w:rsid w:val="00C729B6"/>
    <w:rsid w:val="00C86C8F"/>
    <w:rsid w:val="00CA1674"/>
    <w:rsid w:val="00CA7D2F"/>
    <w:rsid w:val="00CB68E1"/>
    <w:rsid w:val="00CB73A4"/>
    <w:rsid w:val="00CD423B"/>
    <w:rsid w:val="00CE3A6E"/>
    <w:rsid w:val="00CE607B"/>
    <w:rsid w:val="00CF441C"/>
    <w:rsid w:val="00CF6193"/>
    <w:rsid w:val="00D00033"/>
    <w:rsid w:val="00D01619"/>
    <w:rsid w:val="00D050EA"/>
    <w:rsid w:val="00D06B97"/>
    <w:rsid w:val="00D11F09"/>
    <w:rsid w:val="00D12019"/>
    <w:rsid w:val="00D14DDB"/>
    <w:rsid w:val="00D15B80"/>
    <w:rsid w:val="00D33387"/>
    <w:rsid w:val="00D3434B"/>
    <w:rsid w:val="00D44633"/>
    <w:rsid w:val="00D5554E"/>
    <w:rsid w:val="00D70ECA"/>
    <w:rsid w:val="00D70FF2"/>
    <w:rsid w:val="00D74EDA"/>
    <w:rsid w:val="00D8088A"/>
    <w:rsid w:val="00DA4D8F"/>
    <w:rsid w:val="00DA6A59"/>
    <w:rsid w:val="00DB143F"/>
    <w:rsid w:val="00DB66F7"/>
    <w:rsid w:val="00DB79D1"/>
    <w:rsid w:val="00DC3C22"/>
    <w:rsid w:val="00DD38C8"/>
    <w:rsid w:val="00DF0664"/>
    <w:rsid w:val="00DF39F8"/>
    <w:rsid w:val="00DF5B2D"/>
    <w:rsid w:val="00E042A3"/>
    <w:rsid w:val="00E15EE8"/>
    <w:rsid w:val="00E234D9"/>
    <w:rsid w:val="00E3215B"/>
    <w:rsid w:val="00E4601F"/>
    <w:rsid w:val="00E47CD7"/>
    <w:rsid w:val="00E6283E"/>
    <w:rsid w:val="00E62AA0"/>
    <w:rsid w:val="00E62FE1"/>
    <w:rsid w:val="00E7531E"/>
    <w:rsid w:val="00E76E50"/>
    <w:rsid w:val="00E8637A"/>
    <w:rsid w:val="00E90354"/>
    <w:rsid w:val="00EB1C1B"/>
    <w:rsid w:val="00EB47FC"/>
    <w:rsid w:val="00EC55DA"/>
    <w:rsid w:val="00ED4B3E"/>
    <w:rsid w:val="00ED7DA8"/>
    <w:rsid w:val="00EE1323"/>
    <w:rsid w:val="00EE6958"/>
    <w:rsid w:val="00EF7647"/>
    <w:rsid w:val="00F014F2"/>
    <w:rsid w:val="00F17D04"/>
    <w:rsid w:val="00F2190C"/>
    <w:rsid w:val="00F225C1"/>
    <w:rsid w:val="00F22F60"/>
    <w:rsid w:val="00F259B5"/>
    <w:rsid w:val="00F43CF9"/>
    <w:rsid w:val="00F44121"/>
    <w:rsid w:val="00F44CF6"/>
    <w:rsid w:val="00F668AE"/>
    <w:rsid w:val="00F7090F"/>
    <w:rsid w:val="00F70A80"/>
    <w:rsid w:val="00FD5D82"/>
    <w:rsid w:val="00FF4814"/>
    <w:rsid w:val="00FF6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8b719"/>
    </o:shapedefaults>
    <o:shapelayout v:ext="edit">
      <o:idmap v:ext="edit" data="1"/>
    </o:shapelayout>
  </w:shapeDefaults>
  <w:doNotEmbedSmartTags/>
  <w:decimalSymbol w:val="."/>
  <w:listSeparator w:val=","/>
  <w14:docId w14:val="54EB4775"/>
  <w15:docId w15:val="{9C93740D-4A87-4D64-9FD2-366F6474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6B"/>
    <w:rPr>
      <w:rFonts w:eastAsia="ヒラギノ角ゴ Pro W3"/>
      <w:color w:val="000000"/>
      <w:szCs w:val="24"/>
      <w:lang w:val="en-US" w:eastAsia="en-US"/>
    </w:rPr>
  </w:style>
  <w:style w:type="paragraph" w:styleId="Heading2">
    <w:name w:val="heading 2"/>
    <w:next w:val="Body"/>
    <w:qFormat/>
    <w:rsid w:val="0037086B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37086B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TitleA">
    <w:name w:val="Title A"/>
    <w:rsid w:val="0037086B"/>
    <w:pPr>
      <w:jc w:val="center"/>
    </w:pPr>
    <w:rPr>
      <w:rFonts w:ascii="Arial" w:eastAsia="ヒラギノ角ゴ Pro W3" w:hAnsi="Arial"/>
      <w:b/>
      <w:color w:val="000000"/>
      <w:sz w:val="24"/>
      <w:lang w:eastAsia="en-US"/>
    </w:rPr>
  </w:style>
  <w:style w:type="paragraph" w:styleId="NormalWeb">
    <w:name w:val="Normal (Web)"/>
    <w:autoRedefine/>
    <w:uiPriority w:val="99"/>
    <w:rsid w:val="0037086B"/>
    <w:pPr>
      <w:spacing w:before="100" w:after="100"/>
    </w:pPr>
    <w:rPr>
      <w:rFonts w:eastAsia="ヒラギノ角ゴ Pro W3"/>
      <w:color w:val="000000"/>
      <w:sz w:val="24"/>
      <w:lang w:eastAsia="en-US"/>
    </w:rPr>
  </w:style>
  <w:style w:type="character" w:customStyle="1" w:styleId="EmphasisA">
    <w:name w:val="Emphasis A"/>
    <w:rsid w:val="0037086B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lorfulList-Accent11">
    <w:name w:val="Colorful List - Accent 11"/>
    <w:qFormat/>
    <w:rsid w:val="0037086B"/>
    <w:pPr>
      <w:ind w:left="708"/>
    </w:pPr>
    <w:rPr>
      <w:rFonts w:eastAsia="ヒラギノ角ゴ Pro W3"/>
      <w:color w:val="000000"/>
      <w:lang w:val="en-US" w:eastAsia="en-US"/>
    </w:rPr>
  </w:style>
  <w:style w:type="character" w:styleId="Strong">
    <w:name w:val="Strong"/>
    <w:autoRedefine/>
    <w:uiPriority w:val="22"/>
    <w:qFormat/>
    <w:rsid w:val="0037086B"/>
    <w:rPr>
      <w:rFonts w:ascii="Lucida Grande" w:eastAsia="ヒラギノ角ゴ Pro W3" w:hAnsi="Lucida Grande"/>
      <w:b/>
      <w:i w:val="0"/>
      <w:color w:val="000000"/>
      <w:sz w:val="20"/>
    </w:rPr>
  </w:style>
  <w:style w:type="paragraph" w:styleId="BodyText3">
    <w:name w:val="Body Text 3"/>
    <w:autoRedefine/>
    <w:rsid w:val="00465E18"/>
    <w:pPr>
      <w:tabs>
        <w:tab w:val="left" w:pos="1453"/>
      </w:tabs>
    </w:pPr>
    <w:rPr>
      <w:rFonts w:ascii="Arial" w:eastAsia="ヒラギノ角ゴ Pro W3" w:hAnsi="Arial" w:cs="Arial"/>
      <w:color w:val="000000" w:themeColor="text1"/>
      <w:lang w:val="en-US" w:eastAsia="en-US"/>
    </w:rPr>
  </w:style>
  <w:style w:type="paragraph" w:customStyle="1" w:styleId="Body">
    <w:name w:val="Body"/>
    <w:autoRedefine/>
    <w:rsid w:val="0037086B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Heading11">
    <w:name w:val="Heading 11"/>
    <w:next w:val="Normal"/>
    <w:autoRedefine/>
    <w:rsid w:val="0037086B"/>
    <w:pPr>
      <w:keepNext/>
      <w:outlineLvl w:val="0"/>
    </w:pPr>
    <w:rPr>
      <w:rFonts w:eastAsia="ヒラギノ角ゴ Pro W3"/>
      <w:b/>
      <w:color w:val="000000"/>
      <w:sz w:val="24"/>
      <w:lang w:val="en-US" w:eastAsia="en-US"/>
    </w:rPr>
  </w:style>
  <w:style w:type="paragraph" w:customStyle="1" w:styleId="Heading21">
    <w:name w:val="Heading 21"/>
    <w:next w:val="Normal"/>
    <w:rsid w:val="0037086B"/>
    <w:pPr>
      <w:keepNext/>
      <w:tabs>
        <w:tab w:val="left" w:pos="576"/>
      </w:tabs>
      <w:outlineLvl w:val="1"/>
    </w:pPr>
    <w:rPr>
      <w:rFonts w:eastAsia="ヒラギノ角ゴ Pro W3"/>
      <w:i/>
      <w:color w:val="000000"/>
      <w:sz w:val="24"/>
      <w:lang w:val="en-US" w:eastAsia="en-US"/>
    </w:rPr>
  </w:style>
  <w:style w:type="paragraph" w:styleId="BodyText2">
    <w:name w:val="Body Text 2"/>
    <w:link w:val="BodyText2Char"/>
    <w:rsid w:val="0037086B"/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37086B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odyText">
    <w:name w:val="Body Text"/>
    <w:rsid w:val="0037086B"/>
    <w:rPr>
      <w:rFonts w:eastAsia="ヒラギノ角ゴ Pro W3"/>
      <w:b/>
      <w:color w:val="000000"/>
      <w:sz w:val="24"/>
      <w:lang w:val="en-US" w:eastAsia="en-US"/>
    </w:rPr>
  </w:style>
  <w:style w:type="table" w:styleId="TableGrid">
    <w:name w:val="Table Grid"/>
    <w:basedOn w:val="TableNormal"/>
    <w:rsid w:val="008C1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A0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87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rsid w:val="00EA0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870"/>
    <w:rPr>
      <w:rFonts w:eastAsia="ヒラギノ角ゴ Pro W3"/>
      <w:color w:val="000000"/>
      <w:szCs w:val="24"/>
    </w:rPr>
  </w:style>
  <w:style w:type="paragraph" w:styleId="BalloonText">
    <w:name w:val="Balloon Text"/>
    <w:basedOn w:val="Normal"/>
    <w:link w:val="BalloonTextChar"/>
    <w:rsid w:val="0083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D5E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33D5E"/>
    <w:rPr>
      <w:rFonts w:eastAsia="ヒラギノ角ゴ Pro W3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D70ECA"/>
    <w:pPr>
      <w:ind w:left="720"/>
      <w:contextualSpacing/>
    </w:pPr>
  </w:style>
  <w:style w:type="paragraph" w:customStyle="1" w:styleId="Default">
    <w:name w:val="Default"/>
    <w:rsid w:val="000D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rsid w:val="00A7450C"/>
    <w:rPr>
      <w:color w:val="808080"/>
    </w:rPr>
  </w:style>
  <w:style w:type="table" w:styleId="ColorfulGrid-Accent3">
    <w:name w:val="Colorful Grid Accent 3"/>
    <w:basedOn w:val="TableNormal"/>
    <w:rsid w:val="00C729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6">
    <w:name w:val="Light List Accent 6"/>
    <w:basedOn w:val="TableNormal"/>
    <w:rsid w:val="00C729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rsid w:val="00C729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6479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47987"/>
    <w:rPr>
      <w:rFonts w:ascii="Arial" w:eastAsia="ヒラギノ角ゴ Pro W3" w:hAnsi="Arial" w:cs="Arial"/>
      <w:vanish/>
      <w:color w:val="000000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479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47987"/>
    <w:rPr>
      <w:rFonts w:ascii="Arial" w:eastAsia="ヒラギノ角ゴ Pro W3" w:hAnsi="Arial" w:cs="Arial"/>
      <w:vanish/>
      <w:color w:val="00000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64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6431"/>
  </w:style>
  <w:style w:type="table" w:styleId="LightGrid-Accent5">
    <w:name w:val="Light Grid Accent 5"/>
    <w:basedOn w:val="TableNormal"/>
    <w:rsid w:val="000913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rsid w:val="00A751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10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7510A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5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10A"/>
    <w:rPr>
      <w:rFonts w:eastAsia="ヒラギノ角ゴ Pro W3"/>
      <w:b/>
      <w:bCs/>
      <w:color w:val="000000"/>
      <w:lang w:val="en-US" w:eastAsia="en-US"/>
    </w:rPr>
  </w:style>
  <w:style w:type="paragraph" w:styleId="Revision">
    <w:name w:val="Revision"/>
    <w:hidden/>
    <w:rsid w:val="00A7510A"/>
    <w:rPr>
      <w:rFonts w:eastAsia="ヒラギノ角ゴ Pro W3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forum.org/system-initiativ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forum.org/system-initiativ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5EB9-8975-4C5F-8FEB-A6160579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Schuster</dc:creator>
  <cp:lastModifiedBy>Sakshi Pandey</cp:lastModifiedBy>
  <cp:revision>2</cp:revision>
  <cp:lastPrinted>2014-05-06T07:48:00Z</cp:lastPrinted>
  <dcterms:created xsi:type="dcterms:W3CDTF">2020-03-19T03:59:00Z</dcterms:created>
  <dcterms:modified xsi:type="dcterms:W3CDTF">2020-03-19T03:59:00Z</dcterms:modified>
</cp:coreProperties>
</file>